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9D48" w14:textId="5F4F1264" w:rsidR="00C94B3C" w:rsidRPr="00D52863" w:rsidRDefault="00D52863" w:rsidP="00D52863">
      <w:pPr>
        <w:spacing w:after="0" w:line="276" w:lineRule="auto"/>
        <w:jc w:val="right"/>
        <w:rPr>
          <w:rFonts w:ascii="Sylfaen" w:eastAsia="Sylfaen" w:hAnsi="Sylfaen" w:cs="Times New Roman"/>
          <w:b/>
          <w:i/>
          <w:color w:val="000000"/>
          <w:lang w:val="ka-GE"/>
        </w:rPr>
      </w:pPr>
      <w:r w:rsidRPr="00D52863">
        <w:rPr>
          <w:rFonts w:ascii="Sylfaen" w:hAnsi="Sylfaen"/>
          <w:b/>
          <w:i/>
          <w:lang w:val="ka-GE"/>
        </w:rPr>
        <w:t>დანართი N1</w:t>
      </w:r>
    </w:p>
    <w:p w14:paraId="611CA3B4" w14:textId="77777777" w:rsidR="00C94B3C" w:rsidRDefault="00C94B3C" w:rsidP="00C94B3C">
      <w:pPr>
        <w:jc w:val="both"/>
        <w:rPr>
          <w:rFonts w:ascii="Sylfaen" w:hAnsi="Sylfaen"/>
          <w:lang w:val="ka-GE"/>
        </w:rPr>
      </w:pPr>
    </w:p>
    <w:p w14:paraId="22C11459" w14:textId="77777777" w:rsidR="00C94B3C" w:rsidRPr="00C94B3C" w:rsidRDefault="00C94B3C" w:rsidP="00C94B3C">
      <w:pPr>
        <w:spacing w:after="0" w:line="276" w:lineRule="auto"/>
        <w:jc w:val="center"/>
        <w:rPr>
          <w:rFonts w:ascii="Sylfaen" w:eastAsia="Sylfaen" w:hAnsi="Sylfaen" w:cs="Times New Roman"/>
          <w:b/>
          <w:color w:val="000000"/>
          <w:sz w:val="28"/>
          <w:szCs w:val="28"/>
          <w:lang w:val="ka-GE"/>
        </w:rPr>
      </w:pPr>
      <w:r>
        <w:rPr>
          <w:rFonts w:ascii="Sylfaen" w:eastAsia="Sylfaen" w:hAnsi="Sylfaen" w:cs="Times New Roman"/>
          <w:b/>
          <w:color w:val="000000"/>
          <w:sz w:val="28"/>
          <w:szCs w:val="28"/>
          <w:lang w:val="ka-GE"/>
        </w:rPr>
        <w:t>,,</w:t>
      </w:r>
      <w:r w:rsidRPr="00C94B3C">
        <w:rPr>
          <w:rFonts w:ascii="Sylfaen" w:eastAsia="Sylfaen" w:hAnsi="Sylfaen" w:cs="Times New Roman"/>
          <w:b/>
          <w:color w:val="000000"/>
          <w:sz w:val="28"/>
          <w:szCs w:val="28"/>
          <w:lang w:val="ka-GE"/>
        </w:rPr>
        <w:t>თავი X</w:t>
      </w:r>
    </w:p>
    <w:p w14:paraId="643659A5" w14:textId="77777777" w:rsidR="00C94B3C" w:rsidRPr="00C94B3C" w:rsidRDefault="00C94B3C" w:rsidP="00C94B3C">
      <w:pPr>
        <w:spacing w:after="0" w:line="240" w:lineRule="auto"/>
        <w:jc w:val="center"/>
        <w:rPr>
          <w:rFonts w:ascii="Sylfaen" w:eastAsia="Sylfaen" w:hAnsi="Sylfaen" w:cs="Times New Roman"/>
          <w:b/>
          <w:color w:val="000000"/>
          <w:sz w:val="28"/>
          <w:szCs w:val="28"/>
          <w:shd w:val="clear" w:color="auto" w:fill="95B3D7"/>
          <w:lang w:val="ka-GE"/>
        </w:rPr>
      </w:pPr>
      <w:r w:rsidRPr="00C94B3C">
        <w:rPr>
          <w:rFonts w:ascii="Sylfaen" w:eastAsia="Sylfaen" w:hAnsi="Sylfaen" w:cs="Times New Roman"/>
          <w:b/>
          <w:color w:val="000000"/>
          <w:sz w:val="28"/>
          <w:szCs w:val="28"/>
          <w:lang w:val="ka-GE"/>
        </w:rPr>
        <w:t xml:space="preserve">საათობრივი ბადე კლასების მიხედვით და </w:t>
      </w:r>
      <w:r w:rsidRPr="00C94B3C">
        <w:rPr>
          <w:rFonts w:ascii="Sylfaen" w:eastAsia="Calibri" w:hAnsi="Sylfaen" w:cs="Times New Roman"/>
          <w:b/>
          <w:bCs/>
          <w:sz w:val="28"/>
          <w:szCs w:val="28"/>
          <w:lang w:val="ka-GE"/>
        </w:rPr>
        <w:t>შემაჯამებელი დავალებების სავალდებულო მინიმალური რაოდენობა</w:t>
      </w:r>
    </w:p>
    <w:p w14:paraId="1419FB71" w14:textId="77777777" w:rsidR="00C94B3C" w:rsidRPr="00C94B3C" w:rsidRDefault="00C94B3C" w:rsidP="00C94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Sylfaen" w:eastAsia="Sylfaen" w:hAnsi="Sylfaen" w:cs="Times New Roman"/>
          <w:b/>
          <w:color w:val="000000"/>
          <w:sz w:val="24"/>
          <w:szCs w:val="24"/>
          <w:lang w:val="ka-GE"/>
        </w:rPr>
      </w:pPr>
    </w:p>
    <w:p w14:paraId="43CFD220" w14:textId="77777777" w:rsidR="00C94B3C" w:rsidRPr="00C94B3C" w:rsidRDefault="00C94B3C" w:rsidP="00C94B3C">
      <w:pPr>
        <w:spacing w:after="0" w:line="276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C94B3C">
        <w:rPr>
          <w:rFonts w:ascii="Sylfaen" w:eastAsia="Calibri" w:hAnsi="Sylfaen" w:cs="Times New Roman"/>
          <w:b/>
          <w:sz w:val="24"/>
          <w:szCs w:val="24"/>
          <w:lang w:val="ka-GE"/>
        </w:rPr>
        <w:t>ქართულენოვანი და არაქართულენოვანი საჯარო</w:t>
      </w:r>
    </w:p>
    <w:p w14:paraId="16BCF8AF" w14:textId="77777777" w:rsidR="00C94B3C" w:rsidRPr="00C94B3C" w:rsidRDefault="00C94B3C" w:rsidP="00C94B3C">
      <w:pPr>
        <w:spacing w:after="0" w:line="276" w:lineRule="auto"/>
        <w:jc w:val="center"/>
        <w:rPr>
          <w:rFonts w:ascii="Sylfaen" w:eastAsia="Calibri" w:hAnsi="Sylfaen" w:cs="Times New Roman"/>
          <w:b/>
          <w:bCs/>
          <w:sz w:val="24"/>
          <w:szCs w:val="24"/>
          <w:lang w:val="ka-GE"/>
        </w:rPr>
      </w:pPr>
      <w:r w:rsidRPr="00C94B3C">
        <w:rPr>
          <w:rFonts w:ascii="Sylfaen" w:eastAsia="Calibri" w:hAnsi="Sylfaen" w:cs="Times New Roman"/>
          <w:b/>
          <w:sz w:val="24"/>
          <w:szCs w:val="24"/>
          <w:lang w:val="ka-GE"/>
        </w:rPr>
        <w:t>სკოლებისათვის/სექტორებისათვის</w:t>
      </w:r>
    </w:p>
    <w:p w14:paraId="08510BD5" w14:textId="77777777" w:rsidR="00C94B3C" w:rsidRPr="00C94B3C" w:rsidRDefault="00C94B3C" w:rsidP="00C94B3C">
      <w:pPr>
        <w:spacing w:after="0" w:line="276" w:lineRule="auto"/>
        <w:ind w:left="-1134"/>
        <w:rPr>
          <w:rFonts w:ascii="Sylfaen" w:eastAsia="Calibri" w:hAnsi="Sylfaen" w:cs="Times New Roman"/>
          <w:b/>
          <w:bCs/>
          <w:szCs w:val="24"/>
          <w:lang w:val="ka-GE"/>
        </w:rPr>
      </w:pPr>
    </w:p>
    <w:p w14:paraId="283FA067" w14:textId="77777777" w:rsidR="00C94B3C" w:rsidRPr="00C94B3C" w:rsidRDefault="00C94B3C" w:rsidP="00C94B3C">
      <w:pPr>
        <w:spacing w:after="0" w:line="240" w:lineRule="auto"/>
        <w:rPr>
          <w:rFonts w:ascii="Sylfaen" w:eastAsia="Times New Roman" w:hAnsi="Sylfaen" w:cs="Times New Roman"/>
          <w:b/>
          <w:i/>
          <w:color w:val="000000"/>
          <w:lang w:val="ka-GE"/>
        </w:rPr>
      </w:pPr>
      <w:r w:rsidRPr="00C94B3C">
        <w:rPr>
          <w:rFonts w:ascii="Sylfaen" w:eastAsia="Calibri" w:hAnsi="Sylfaen" w:cs="Times New Roman"/>
          <w:b/>
          <w:bCs/>
          <w:szCs w:val="24"/>
        </w:rPr>
        <w:t xml:space="preserve">VII </w:t>
      </w:r>
      <w:proofErr w:type="spellStart"/>
      <w:r w:rsidRPr="00C94B3C">
        <w:rPr>
          <w:rFonts w:ascii="Sylfaen" w:eastAsia="Calibri" w:hAnsi="Sylfaen" w:cs="Times New Roman"/>
          <w:b/>
          <w:bCs/>
          <w:szCs w:val="24"/>
        </w:rPr>
        <w:t>კლასი</w:t>
      </w:r>
      <w:proofErr w:type="spellEnd"/>
      <w:r w:rsidRPr="00C94B3C">
        <w:rPr>
          <w:rFonts w:ascii="Times New Roman" w:eastAsia="Times New Roman" w:hAnsi="Times New Roman" w:cs="Times New Roman"/>
          <w:b/>
          <w:i/>
          <w:color w:val="000000"/>
        </w:rPr>
        <w:t> </w:t>
      </w:r>
    </w:p>
    <w:p w14:paraId="2BF967D6" w14:textId="77777777" w:rsidR="00C94B3C" w:rsidRPr="00C94B3C" w:rsidRDefault="00C94B3C" w:rsidP="00C94B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ka-G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751"/>
        <w:gridCol w:w="1447"/>
        <w:gridCol w:w="744"/>
        <w:gridCol w:w="1082"/>
        <w:gridCol w:w="1542"/>
      </w:tblGrid>
      <w:tr w:rsidR="00C94B3C" w:rsidRPr="00C94B3C" w14:paraId="0DB75849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3D1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არაქართულ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22620FC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ენოვანი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E60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CCF9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E7E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ACC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623A671A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298C6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BCDF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81C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06D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160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407E9763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2D81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9EA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6E91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6F9E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CA0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43C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325A55E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7B1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2DAA" w14:textId="72B99FF6" w:rsidR="00C94B3C" w:rsidRPr="00C94B3C" w:rsidRDefault="004E3EF9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/სექტორებისთვის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C19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170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D76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DB5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2CC4EB32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487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5E6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მშობლიური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AF6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C00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189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8A2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5F76769F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978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295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3F9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017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C68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583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5ECA7405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8B8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84B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70E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F56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662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E78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0A851A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CA5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71D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654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222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EA4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F49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7BF7AB2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10C6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564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FA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DB2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197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FFB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2A5D87A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A59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FC8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9D4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AFE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79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616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1BDA8969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476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872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936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491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77E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D71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D88A63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39A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20C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F76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784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9B3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4F2E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426DA58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B13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72A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AC4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400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6DD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93E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234A506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6D0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889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345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CB7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B15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9FF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5EE1A2ED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432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14:paraId="0CAA36E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  <w:p w14:paraId="7908BA5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21DD5828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39B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C0C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95B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438BBA7E" w14:textId="77777777" w:rsidR="00C94B3C" w:rsidRPr="00C94B3C" w:rsidRDefault="00C94B3C" w:rsidP="00C94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Calibri" w:hAnsi="Arial" w:cs="Times New Roman"/>
          <w:i/>
          <w:iCs/>
          <w:color w:val="222222"/>
          <w:sz w:val="20"/>
          <w:shd w:val="clear" w:color="auto" w:fill="FFFFFF"/>
        </w:rPr>
      </w:pPr>
      <w:r w:rsidRPr="00C94B3C">
        <w:rPr>
          <w:rFonts w:ascii="Sylfaen" w:eastAsia="Calibri" w:hAnsi="Sylfaen" w:cs="Times New Roman"/>
          <w:i/>
          <w:sz w:val="20"/>
          <w:lang w:val="ka-GE"/>
        </w:rPr>
        <w:t xml:space="preserve">     </w:t>
      </w:r>
    </w:p>
    <w:p w14:paraId="627E43F2" w14:textId="77777777" w:rsidR="00C94B3C" w:rsidRPr="00C94B3C" w:rsidRDefault="00C94B3C" w:rsidP="00C94B3C">
      <w:pPr>
        <w:spacing w:after="0" w:line="240" w:lineRule="auto"/>
        <w:jc w:val="both"/>
        <w:rPr>
          <w:rFonts w:ascii="Sylfaen" w:eastAsia="Calibri" w:hAnsi="Sylfaen" w:cs="Times New Roman"/>
          <w:i/>
          <w:sz w:val="20"/>
        </w:rPr>
      </w:pPr>
    </w:p>
    <w:p w14:paraId="21018264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</w:rPr>
      </w:pPr>
      <w:r w:rsidRPr="00C94B3C">
        <w:rPr>
          <w:rFonts w:ascii="Times New Roman" w:eastAsia="Times New Roman" w:hAnsi="Times New Roman" w:cs="Times New Roman"/>
          <w:b/>
          <w:bCs/>
        </w:rPr>
        <w:t xml:space="preserve">VIII </w:t>
      </w:r>
      <w:proofErr w:type="spellStart"/>
      <w:r w:rsidRPr="00C94B3C">
        <w:rPr>
          <w:rFonts w:ascii="Sylfaen" w:eastAsia="Times New Roman" w:hAnsi="Sylfaen" w:cs="Sylfaen"/>
          <w:b/>
          <w:bCs/>
        </w:rPr>
        <w:t>კლასი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522"/>
        <w:gridCol w:w="1494"/>
        <w:gridCol w:w="2059"/>
        <w:gridCol w:w="1138"/>
        <w:gridCol w:w="1622"/>
      </w:tblGrid>
      <w:tr w:rsidR="00C94B3C" w:rsidRPr="00C94B3C" w14:paraId="28BB403F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0A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ქართულ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1A39FD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ენოვანი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504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7646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58A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DB3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6ED91F0A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690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4D71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A81D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45F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D2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6B10320C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C2D6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75D7E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64C5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A3A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C99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547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4FB7D81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F31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8A0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ლიტერატურა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4CD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8CF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277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C9F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59D0AE98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84E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B73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660E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EA2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427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EC8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16A1CD69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E11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5AC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E80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221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A66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175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63444C09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F65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F5C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46B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3D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260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E81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6754468F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F06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7D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7D4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41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306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4C6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10A6ED8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B8A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132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225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804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F6A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5877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446B4EE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B182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84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თავდაცვა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უსაფრთხოება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CC6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DEF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94A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8648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6608E679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9A9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3B9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354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5AC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6AE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73D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22CA377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B0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B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B8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441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31B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344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1C4EF66F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DD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00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913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E36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493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E32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2C4155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BAB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05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1FC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B94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FA0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014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0BCF76D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BF0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B5F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41E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58D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EC7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AD6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8A4D8DF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5DA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2B4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2BD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A4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357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06F2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729453EA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DB9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</w:tr>
      <w:tr w:rsidR="00C94B3C" w:rsidRPr="00C94B3C" w14:paraId="7316A3EA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3D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სკოლებისათვის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18E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702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E1D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9BC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469B2F8F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94B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320"/>
        <w:gridCol w:w="1226"/>
        <w:gridCol w:w="1808"/>
        <w:gridCol w:w="968"/>
        <w:gridCol w:w="1244"/>
      </w:tblGrid>
      <w:tr w:rsidR="00C94B3C" w:rsidRPr="00C94B3C" w14:paraId="4FFCE850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5BF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არაქართულ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1FE1C6F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ენოვანი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95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D4C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298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889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C94B3C" w:rsidRPr="00C94B3C" w14:paraId="2144174A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2EA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FA6E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3849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18B0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25C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სემესტრი</w:t>
            </w:r>
            <w:proofErr w:type="spellEnd"/>
          </w:p>
        </w:tc>
      </w:tr>
      <w:tr w:rsidR="00C94B3C" w:rsidRPr="00C94B3C" w14:paraId="3DBD5F31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3D1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431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ED7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26AD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82C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F4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C94B3C" w:rsidRPr="00C94B3C" w14:paraId="176C097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C2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30F0" w14:textId="2317A83D" w:rsidR="00C94B3C" w:rsidRPr="00C94B3C" w:rsidRDefault="004E3EF9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/სექტორებისთვის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391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C8E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EDF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C3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C94B3C" w:rsidRPr="00C94B3C" w14:paraId="4B607CA7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582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55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მშობლიური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B2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19F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18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415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C94B3C" w:rsidRPr="00C94B3C" w14:paraId="5ACAF9D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F3C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DC5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585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CDC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4DB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9B2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C94B3C" w:rsidRPr="00C94B3C" w14:paraId="1F0607F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87D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1BF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BD2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2BE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44D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B29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C94B3C" w:rsidRPr="00C94B3C" w14:paraId="2366D9C8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EA1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550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3A1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802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550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D21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C94B3C" w:rsidRPr="00C94B3C" w14:paraId="42270C6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993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94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49C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DED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851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EE9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C94B3C" w:rsidRPr="00C94B3C" w14:paraId="1B2F37E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186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99C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656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C8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FD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B37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C94B3C" w:rsidRPr="00C94B3C" w14:paraId="1856D53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221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9F8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თავდაცვა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უსაფრთხოება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C98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E39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7C5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DC2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C94B3C" w:rsidRPr="00C94B3C" w14:paraId="7EEE95E5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051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EFD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C71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234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52E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1484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C94B3C" w:rsidRPr="00C94B3C" w14:paraId="5C45AAB8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64C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35F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86F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C48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893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4F0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C94B3C" w:rsidRPr="00C94B3C" w14:paraId="219C96D2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3E9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25D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184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07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029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B99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78AE5989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BC4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95E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B6C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0E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ისწავლება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8FD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9D5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C94B3C" w:rsidRPr="00C94B3C" w14:paraId="611FC69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E6C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9D5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D0C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F2C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ისწავლება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BA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4F0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C94B3C" w:rsidRPr="00C94B3C" w14:paraId="480EC662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221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</w:tr>
      <w:tr w:rsidR="00C94B3C" w:rsidRPr="00C94B3C" w14:paraId="798DF011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802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96CB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BD1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553FB389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  <w:r w:rsidRPr="00C94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 </w:t>
      </w:r>
      <w:proofErr w:type="spellStart"/>
      <w:r w:rsidRPr="00C94B3C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854"/>
        <w:gridCol w:w="1465"/>
        <w:gridCol w:w="2142"/>
        <w:gridCol w:w="1103"/>
        <w:gridCol w:w="1572"/>
      </w:tblGrid>
      <w:tr w:rsidR="00C94B3C" w:rsidRPr="00C94B3C" w14:paraId="6D9C5849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7764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ქართ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22C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237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12BA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77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2A33DB50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EBC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AD94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4D0A4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2788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3AF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45BEB32E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428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5DA1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DDD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D17B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E3AF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FDE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3B0B6CA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B5E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BEE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ლიტერატურა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4E6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C4F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7DC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A4F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0AE1F77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08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35B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D61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3E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115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354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00D8F0A8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229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C19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835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7C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8F5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0AE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239824E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06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4E9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DD6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6E8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C38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131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6CACE87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F5A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0C6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F9B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834E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327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1A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94B3C" w:rsidRPr="00C94B3C" w14:paraId="4640061D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F6D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799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11C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138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207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9FA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032A3F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59B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9400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47F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3B6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BD3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6B3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44A4E5D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771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C68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A075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283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764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DAD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5FD470B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0F0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093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20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7DC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51A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68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D616E9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8DD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B3F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DC2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953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79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ABB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2AC84B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82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E95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13B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FEA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CB2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5EC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7B522A1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D99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5A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44C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7E4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7C2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CE0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633E52E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6D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808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75D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AF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081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734B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4D2481FF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575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</w:tr>
      <w:tr w:rsidR="00C94B3C" w:rsidRPr="00C94B3C" w14:paraId="0509186C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ED1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სკოლებისათვის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სექტორებისათვის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D3A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023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9DF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107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48FA9863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94B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440"/>
        <w:gridCol w:w="1287"/>
        <w:gridCol w:w="1671"/>
        <w:gridCol w:w="894"/>
        <w:gridCol w:w="1274"/>
      </w:tblGrid>
      <w:tr w:rsidR="00C94B3C" w:rsidRPr="00C94B3C" w14:paraId="1659F798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4EDC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არაქართულ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4813912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ენოვანი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BAD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1C2D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BD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BF4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530806D0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373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3CBF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657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9C36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764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1E39C1FC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39EB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DCD7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F050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D61F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51C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3C8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71B4F361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9EF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28F8" w14:textId="5D9DEAA6" w:rsidR="00C94B3C" w:rsidRPr="00C94B3C" w:rsidRDefault="004E3EF9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/სექტორებისთვის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97A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8D5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657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68EE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0DF66A7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CAB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DAA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მშობლიური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12C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304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521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E41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1FBEA64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8FA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A7C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658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6C3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7B9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A63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262DA58D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C5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483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B828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79D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1D57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5F2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27F9B71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DD2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ED3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653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FF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0D5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3D6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0E05207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0F0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18B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25E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1D2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2B8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AE4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94B3C" w:rsidRPr="00C94B3C" w14:paraId="3037F9F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9D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6CFC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FF9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BB1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579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53F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568AE6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1F2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95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6A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8FD5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56C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546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DCC33C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0A0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692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3F3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7F6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CD0F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43D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0CB8B02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F96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EE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E86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EA2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AF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0A2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5CDA3242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837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983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6FF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6F5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F66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F9C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5AF3B415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035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FF2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AAD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051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67BF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5F84E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61671EE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6B1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F71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6EF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E1B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7B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3D7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49D457E5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1BC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652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E5EE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229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67D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045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4B3C" w:rsidRPr="00C94B3C" w14:paraId="2A63E21F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C14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  <w:p w14:paraId="1FD0DA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33566CAB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7CD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9CE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35-37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03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159398D1" w14:textId="77777777" w:rsidR="00C94B3C" w:rsidRPr="00C94B3C" w:rsidRDefault="00C94B3C" w:rsidP="00C94B3C">
      <w:pPr>
        <w:spacing w:after="0" w:line="240" w:lineRule="auto"/>
        <w:rPr>
          <w:rFonts w:ascii="Sylfaen" w:eastAsia="Calibri" w:hAnsi="Sylfaen" w:cs="Times New Roman"/>
          <w:b/>
          <w:bCs/>
          <w:sz w:val="18"/>
          <w:szCs w:val="18"/>
          <w:lang w:val="ka-GE"/>
        </w:rPr>
      </w:pPr>
    </w:p>
    <w:p w14:paraId="5A5A4258" w14:textId="77777777" w:rsidR="00C94B3C" w:rsidRPr="00C94B3C" w:rsidRDefault="00C94B3C" w:rsidP="00C94B3C">
      <w:pPr>
        <w:widowControl w:val="0"/>
        <w:spacing w:before="100" w:after="10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  <w:r w:rsidRPr="00C94B3C">
        <w:rPr>
          <w:rFonts w:ascii="Sylfaen" w:eastAsia="Times New Roman" w:hAnsi="Sylfaen" w:cs="Arial"/>
          <w:b/>
          <w:bCs/>
          <w:sz w:val="18"/>
          <w:szCs w:val="18"/>
        </w:rPr>
        <w:t> </w:t>
      </w:r>
      <w:r w:rsidRPr="00C94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</w:t>
      </w:r>
      <w:proofErr w:type="spellStart"/>
      <w:r w:rsidRPr="00C94B3C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061"/>
        <w:gridCol w:w="1756"/>
        <w:gridCol w:w="744"/>
        <w:gridCol w:w="1445"/>
        <w:gridCol w:w="2060"/>
      </w:tblGrid>
      <w:tr w:rsidR="00C94B3C" w:rsidRPr="00C94B3C" w14:paraId="06634181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218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ქართ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1A8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A93F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672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B12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4B7F2839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94C8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88DB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2F59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317D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5F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14DB396A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FB9B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4E8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C6D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3317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DA2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61C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3C9719D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4A9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17D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ლიტერატურა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674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8018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B59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21E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2334B4E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8B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B05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42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08F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477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A37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231B7D5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670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22B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44E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7F5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B90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BAA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21BFC1F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CA5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639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AA5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A9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F0F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5D5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B997BE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841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37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18E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148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600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BB7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9F20F18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4B4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B95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AEA3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0EE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B1D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78B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2AB77C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0D4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EC2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771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E4B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733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DA5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251EAAF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984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235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D5F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588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CBF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95A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39A8F4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177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F1B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CA2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EC2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273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AE9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6500FE5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1E3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D6C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965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5FB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070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B5E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496BAAD1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210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B47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894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5F2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877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0AE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44A8DFE2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FEC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CC8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არჩევითი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საგნები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D4F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1E7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3577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CF8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4B3C" w:rsidRPr="00C94B3C" w14:paraId="5EA7B714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AE4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</w:tr>
      <w:tr w:rsidR="00C94B3C" w:rsidRPr="00C94B3C" w14:paraId="119B6DD3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599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სკოლებისათვის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სექტორებისათვის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380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B71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D7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FF7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12D10475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94B3C">
        <w:rPr>
          <w:rFonts w:ascii="Times New Roman" w:eastAsia="Times New Roman" w:hAnsi="Times New Roman" w:cs="Times New Roman"/>
          <w:color w:val="000000"/>
          <w:sz w:val="23"/>
          <w:szCs w:val="23"/>
        </w:rP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3673"/>
        <w:gridCol w:w="1406"/>
        <w:gridCol w:w="978"/>
        <w:gridCol w:w="1034"/>
        <w:gridCol w:w="1474"/>
      </w:tblGrid>
      <w:tr w:rsidR="00C94B3C" w:rsidRPr="00C94B3C" w14:paraId="5875CD7D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B6F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არაქართულ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050B55D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ენოვანი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7FD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C63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9ED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D2E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32649CAA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26C0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74A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73F5F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F529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CA9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74FF3A6A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F601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72CE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3EFF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A7A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DA6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7DA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4FBC46A7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E5C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B586" w14:textId="0E3FCEE1" w:rsidR="00C94B3C" w:rsidRPr="00C94B3C" w:rsidRDefault="004E3EF9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/სექტორებისთვის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BD9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BAA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50B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775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39C8C1F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418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594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მშობლიური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9BD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210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2A1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C47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591FBE0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9A7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B0B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C62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C12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EB7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A04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0E9036E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A36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A15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02B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C8D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FB2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405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2878C58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D65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B28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ECB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2CD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65E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76C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4AF14A2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5F7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9A5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D41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8A6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DB5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D3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43F8B4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934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DD7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1F0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58F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B42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0D6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7EC7AF8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BD0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325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54E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BE9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7C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CB4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5DC5AA87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78E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E74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633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C3B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218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C34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743C31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EE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C4E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D3C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151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FC1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6F4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6B6944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19B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1D5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F56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B6A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FC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1C7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2FD37DC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D38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59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083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0E8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0D64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8AD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114B711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DB6F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73A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B26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EB3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  <w:p w14:paraId="385C6A7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036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063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365648F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AA1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192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390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64A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  <w:p w14:paraId="44EDB4E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ED2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3552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0E13ADBF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854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14:paraId="0B16A75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8C31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40F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  <w:p w14:paraId="48CA25A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6490C710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3AB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B55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32.5-34.5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0CB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21319C30" w14:textId="77777777" w:rsidR="00C94B3C" w:rsidRPr="00C94B3C" w:rsidRDefault="00C94B3C" w:rsidP="00C94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Calibri" w:hAnsi="Sylfaen" w:cs="Times New Roman"/>
          <w:i/>
          <w:sz w:val="20"/>
        </w:rPr>
      </w:pPr>
      <w:r w:rsidRPr="00C94B3C">
        <w:rPr>
          <w:rFonts w:ascii="Sylfaen" w:eastAsia="Calibri" w:hAnsi="Sylfaen" w:cs="Times New Roman"/>
          <w:i/>
          <w:sz w:val="20"/>
          <w:lang w:val="ka-GE"/>
        </w:rPr>
        <w:t xml:space="preserve">     </w:t>
      </w:r>
    </w:p>
    <w:p w14:paraId="07419C15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  <w:r w:rsidRPr="00C94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 </w:t>
      </w:r>
      <w:proofErr w:type="spellStart"/>
      <w:r w:rsidRPr="00C94B3C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271"/>
        <w:gridCol w:w="1582"/>
        <w:gridCol w:w="2297"/>
        <w:gridCol w:w="1241"/>
        <w:gridCol w:w="1769"/>
      </w:tblGrid>
      <w:tr w:rsidR="00C94B3C" w:rsidRPr="00C94B3C" w14:paraId="1236C685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7F6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ქართ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B84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8E8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DD7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BA7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75B4D617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9AE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9D4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8A1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009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E30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319E4A37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19EE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96C0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350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B30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BB3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D72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6477571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DF4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2CB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ლიტერატურა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4F7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44E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F08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EF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0B1E5AD5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5AD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4D1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3FE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03C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726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328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19AA086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658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0F8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E1A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5FD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A05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C5E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983414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92F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DA0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551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4A4D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1C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D51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31E6166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294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CB3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7DF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076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013D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5721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58C710B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21B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3B5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9A1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B58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C1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D38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17AF1825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9B27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8BF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A1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A1C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C2A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7FF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45349BC9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03E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B0A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797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D96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BC2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2B2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1E5691D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4A5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705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0B0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D99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407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AB9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63E6F5A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5411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F4D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3AB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716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1F2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78E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0D88B67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4A6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2E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საგზაო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ნიშნები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მოძრაობის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უსაფრთხოება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487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4A2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D8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0C1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29839AD0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390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22D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არჩევითი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საგნები</w:t>
            </w:r>
            <w:proofErr w:type="spellEnd"/>
          </w:p>
          <w:p w14:paraId="0ECFE67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C14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02D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76A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EDF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4B3C" w:rsidRPr="00C94B3C" w14:paraId="298A9FD8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F53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</w:tr>
      <w:tr w:rsidR="00C94B3C" w:rsidRPr="00C94B3C" w14:paraId="0BA4AB17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D8E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სკოლებისათვის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სექტორებისათვის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872B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6551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0F1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1CD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47443C11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94B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175"/>
        <w:gridCol w:w="1162"/>
        <w:gridCol w:w="1416"/>
        <w:gridCol w:w="747"/>
        <w:gridCol w:w="1066"/>
      </w:tblGrid>
      <w:tr w:rsidR="00C94B3C" w:rsidRPr="00C94B3C" w14:paraId="7D1D85DF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1202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არაქართულ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4EFC73E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540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C56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862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FEF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დავალების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C94B3C" w:rsidRPr="00C94B3C" w14:paraId="3E52EB18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C008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4F535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C74D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8EAB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0AB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სემესტრი</w:t>
            </w:r>
            <w:proofErr w:type="spellEnd"/>
          </w:p>
        </w:tc>
      </w:tr>
      <w:tr w:rsidR="00C94B3C" w:rsidRPr="00C94B3C" w14:paraId="30B2884A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BEAE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CD36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6CB5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184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EC7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1DF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C94B3C" w:rsidRPr="00C94B3C" w14:paraId="32ABC7F1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469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E22E" w14:textId="568BA5F1" w:rsidR="00C94B3C" w:rsidRPr="00C94B3C" w:rsidRDefault="004E3EF9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4E3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4E3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(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არაქართულენოვანი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სკოლებისთვის</w:t>
            </w:r>
            <w:proofErr w:type="spellEnd"/>
            <w:r w:rsidR="00372C5A" w:rsidRPr="00F6141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/სექტორებისთვის</w:t>
            </w:r>
            <w:r w:rsidR="00372C5A" w:rsidRPr="00F61418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B19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AE2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A3D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9C1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4FB82347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3B2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F48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მშობლიური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61F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5AE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9BD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7E1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94B3C" w:rsidRPr="00C94B3C" w14:paraId="14E385D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3C5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0F3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14C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17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1C0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723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94B3C" w:rsidRPr="00C94B3C" w14:paraId="12A2759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600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BAB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29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875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30A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6AD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08244C5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50F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DA2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4D3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BCD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8CAE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1C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4B3C" w:rsidRPr="00C94B3C" w14:paraId="674F312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BD4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7F6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2074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1FF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B2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97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49F1CEF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583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6A7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E07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827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B00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ABC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4B3C" w:rsidRPr="00C94B3C" w14:paraId="7F94C846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42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3CF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BD9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BB4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4FB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C67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94B3C" w:rsidRPr="00C94B3C" w14:paraId="1410F2A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138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E8E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79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209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EED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5BF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94B3C" w:rsidRPr="00C94B3C" w14:paraId="57A8F6A7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6A5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FB0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CFB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00A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726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9AF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46AA9DDE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3C1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D70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საგზაო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ნიშნები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მოძრაობის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უსაფრთხოება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5E7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FDA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II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B90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EE6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2C705E1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738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12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71D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არჩევითი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საგნები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8CA9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734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266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A6D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2F02CCCB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E1E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990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ფიზიკა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ქიმია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DB2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84C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არჩევითი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ბლოკიდან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აირჩევა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6C9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630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4B3C" w:rsidRPr="00C94B3C" w14:paraId="071877F6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760C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EA9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გლობალური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პრობლემების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გეოგრაფია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5CD9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E14C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13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D74D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94B3C" w:rsidRPr="00C94B3C" w14:paraId="738461A9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EC4A6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FB8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ეკონომიკა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მოქალაქეობა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სამართალი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5BF8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E35A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DE9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34F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4B3C" w:rsidRPr="00C94B3C" w14:paraId="72432259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7553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BE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მუსიკა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გამოყენებითი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პრაქტიკული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კურსი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თეორიული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კურსი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ხაზვა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თეატრალური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ხელოვნება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კულტურა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59AD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F6D2" w14:textId="77777777" w:rsidR="00C94B3C" w:rsidRPr="00C94B3C" w:rsidRDefault="00C94B3C" w:rsidP="00C9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C03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B7D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4B3C" w:rsidRPr="00C94B3C" w14:paraId="01298AD0" w14:textId="77777777" w:rsidTr="0056686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AFC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კვირაში</w:t>
            </w:r>
            <w:proofErr w:type="spellEnd"/>
          </w:p>
        </w:tc>
      </w:tr>
      <w:tr w:rsidR="00C94B3C" w:rsidRPr="00C94B3C" w14:paraId="02F175C8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0A6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არაქართულენოვანი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სკოლებისთვის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სექტორებისთვის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FE2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34.5-36.5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7F8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764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D53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4B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04402D5C" w14:textId="77777777" w:rsidR="00C94B3C" w:rsidRPr="00C94B3C" w:rsidRDefault="00C94B3C" w:rsidP="00C94B3C">
      <w:pPr>
        <w:spacing w:after="0" w:line="240" w:lineRule="auto"/>
        <w:rPr>
          <w:rFonts w:ascii="Sylfaen" w:eastAsia="Calibri" w:hAnsi="Sylfaen" w:cs="Times New Roman"/>
          <w:i/>
          <w:sz w:val="20"/>
        </w:rPr>
      </w:pPr>
      <w:r w:rsidRPr="00C94B3C">
        <w:rPr>
          <w:rFonts w:ascii="Sylfaen" w:eastAsia="Times New Roman" w:hAnsi="Sylfaen" w:cs="Sylfaen"/>
          <w:i/>
          <w:sz w:val="20"/>
          <w:szCs w:val="20"/>
          <w:lang w:val="ka-GE" w:eastAsia="x-none"/>
        </w:rPr>
        <w:t xml:space="preserve">      </w:t>
      </w:r>
    </w:p>
    <w:p w14:paraId="2D18E2A4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  <w:r w:rsidRPr="00C94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 </w:t>
      </w:r>
      <w:proofErr w:type="spellStart"/>
      <w:r w:rsidRPr="00C94B3C">
        <w:rPr>
          <w:rFonts w:ascii="Sylfaen" w:eastAsia="Times New Roman" w:hAnsi="Sylfaen" w:cs="Sylfaen"/>
          <w:b/>
          <w:bCs/>
          <w:sz w:val="24"/>
          <w:szCs w:val="24"/>
        </w:rPr>
        <w:t>კლასი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52"/>
        <w:gridCol w:w="533"/>
        <w:gridCol w:w="1097"/>
        <w:gridCol w:w="2689"/>
        <w:gridCol w:w="1029"/>
        <w:gridCol w:w="1297"/>
      </w:tblGrid>
      <w:tr w:rsidR="00C94B3C" w:rsidRPr="00C94B3C" w14:paraId="3896BFDB" w14:textId="77777777" w:rsidTr="005668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6B3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ქართ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BA3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საგანი</w:t>
            </w:r>
            <w:proofErr w:type="spellEnd"/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E6B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საათების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proofErr w:type="spellEnd"/>
          </w:p>
        </w:tc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EFA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შენიშვნა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967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შემაჯამებელი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დავალების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სავალდებულო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მინიმალური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C94B3C" w:rsidRPr="00C94B3C" w14:paraId="17B16C57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FFDD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89D0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EA2B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6C54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C45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C75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</w:p>
        </w:tc>
      </w:tr>
      <w:tr w:rsidR="00C94B3C" w:rsidRPr="00C94B3C" w14:paraId="73969E10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F244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D811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FB4F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FEB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4D1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E49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27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C94B3C" w:rsidRPr="00C94B3C" w14:paraId="633F5CA2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D03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7FF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ქართული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დალიტერატურა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B9D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2CCC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50D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4EC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62B7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B3C" w:rsidRPr="00C94B3C" w14:paraId="62B875B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A73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C63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მათემატიკა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1E2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2AD6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32D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B5C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4C3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B3C" w:rsidRPr="00C94B3C" w14:paraId="457C1E3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67A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AB9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უცხოურიენა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5FE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1D4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B46F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F46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9A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B3C" w:rsidRPr="00C94B3C" w14:paraId="0016C633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F6D0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ACD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BBF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F8F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A83F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392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475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B3C" w:rsidRPr="00C94B3C" w14:paraId="682345C1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E541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CD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11C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282C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E87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035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83E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B3C" w:rsidRPr="00C94B3C" w14:paraId="0AE59AFC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DB3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F8F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გეოგრაფია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0A3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EA13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AB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BE3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192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7EBFE61B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5B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742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სამოქალაქოთავდაცვა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დაუსაფრთხოება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FC4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944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E80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ჯამურად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F64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5E3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2ED0439F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907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273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ბიოლოგია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281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CBE9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685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6C8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98D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515C2B91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FF5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22A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E77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B46A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22B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C3D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E46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28EA4E52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45F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40D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349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6F10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6E3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E13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F62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52A7F1AA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5CB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591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სპორტი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63F7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758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859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531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4D8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5D8C08F4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DFA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C0E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არჩევითი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საგნები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779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13F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4AD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D8D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852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0EC7FE31" w14:textId="77777777" w:rsidTr="005668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714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6753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1F8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B35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E6C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0F6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9CB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2F6E1861" w14:textId="77777777" w:rsidTr="00566866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571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proofErr w:type="spellEnd"/>
          </w:p>
        </w:tc>
      </w:tr>
      <w:tr w:rsidR="00C94B3C" w:rsidRPr="00C94B3C" w14:paraId="77F41418" w14:textId="77777777" w:rsidTr="0056686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A0C1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ქართულენოვანი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სკოლებისათვის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სექტორებისათვის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B9C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D97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BA8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9B3DB1F" w14:textId="77777777" w:rsidR="00C94B3C" w:rsidRPr="00C94B3C" w:rsidRDefault="00C94B3C" w:rsidP="00C94B3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2979"/>
        <w:gridCol w:w="2241"/>
        <w:gridCol w:w="110"/>
        <w:gridCol w:w="1706"/>
        <w:gridCol w:w="605"/>
        <w:gridCol w:w="842"/>
      </w:tblGrid>
      <w:tr w:rsidR="00C94B3C" w:rsidRPr="00C94B3C" w14:paraId="36F39A7E" w14:textId="77777777" w:rsidTr="00566866">
        <w:trPr>
          <w:tblCellSpacing w:w="0" w:type="dxa"/>
        </w:trPr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1E9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არაქართულენოვანი</w:t>
            </w:r>
            <w:bookmarkEnd w:id="0"/>
            <w:proofErr w:type="spellEnd"/>
          </w:p>
        </w:tc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30A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საგანი</w:t>
            </w:r>
            <w:proofErr w:type="spellEnd"/>
          </w:p>
        </w:tc>
        <w:tc>
          <w:tcPr>
            <w:tcW w:w="2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D13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საათების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proofErr w:type="spellEnd"/>
          </w:p>
        </w:tc>
        <w:tc>
          <w:tcPr>
            <w:tcW w:w="2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BEB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შენიშვნა</w:t>
            </w:r>
            <w:proofErr w:type="spellEnd"/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5D1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შემაჯამებელი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დავალების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სავალდებულო</w:t>
            </w:r>
            <w:proofErr w:type="spellEnd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მინიმალურირაოდენობა</w:t>
            </w:r>
            <w:proofErr w:type="spellEnd"/>
          </w:p>
        </w:tc>
      </w:tr>
      <w:tr w:rsidR="00C94B3C" w:rsidRPr="00C94B3C" w14:paraId="36F60CE9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AAC4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F6A0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0E4D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5FF6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3ED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</w:p>
        </w:tc>
      </w:tr>
      <w:tr w:rsidR="00C94B3C" w:rsidRPr="00C94B3C" w14:paraId="664ABE07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06B6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333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4FD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პროგრამული</w:t>
            </w:r>
            <w:proofErr w:type="spellEnd"/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F84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50FF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2FF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BF3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C94B3C" w:rsidRPr="00C94B3C" w14:paraId="19066326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07F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0DAE" w14:textId="4669FE6B" w:rsidR="00C94B3C" w:rsidRPr="00C94B3C" w:rsidRDefault="004E3EF9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>ქართული</w:t>
            </w:r>
            <w:proofErr w:type="spellEnd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  <w:r w:rsidRPr="004E3EF9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372C5A" w:rsidRPr="004E3EF9">
              <w:rPr>
                <w:rFonts w:ascii="Sylfaen" w:eastAsia="Times New Roman" w:hAnsi="Sylfaen" w:cs="Sylfaen"/>
                <w:sz w:val="20"/>
                <w:szCs w:val="20"/>
              </w:rPr>
              <w:t>(</w:t>
            </w:r>
            <w:proofErr w:type="spellStart"/>
            <w:r w:rsidR="00372C5A" w:rsidRPr="004E3EF9">
              <w:rPr>
                <w:rFonts w:ascii="Sylfaen" w:eastAsia="Times New Roman" w:hAnsi="Sylfaen" w:cs="Sylfaen"/>
                <w:sz w:val="20"/>
                <w:szCs w:val="20"/>
              </w:rPr>
              <w:t>არაქართულენოვანი</w:t>
            </w:r>
            <w:proofErr w:type="spellEnd"/>
            <w:r w:rsidR="00372C5A" w:rsidRPr="004E3EF9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="00372C5A" w:rsidRPr="004E3EF9">
              <w:rPr>
                <w:rFonts w:ascii="Sylfaen" w:eastAsia="Times New Roman" w:hAnsi="Sylfaen" w:cs="Sylfaen"/>
                <w:sz w:val="20"/>
                <w:szCs w:val="20"/>
              </w:rPr>
              <w:t>სკოლებისთვის</w:t>
            </w:r>
            <w:proofErr w:type="spellEnd"/>
            <w:r w:rsidR="00372C5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/სექტორებისთვის</w:t>
            </w:r>
            <w:r w:rsidR="00372C5A" w:rsidRPr="004E3EF9">
              <w:rPr>
                <w:rFonts w:ascii="Sylfaen" w:eastAsia="Times New Roman" w:hAnsi="Sylfaen" w:cs="Sylfaen"/>
                <w:sz w:val="20"/>
                <w:szCs w:val="20"/>
              </w:rPr>
              <w:t>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B79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B422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507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F14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F6A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B3C" w:rsidRPr="00C94B3C" w14:paraId="60A12136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73A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DF7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მშობლიური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374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084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189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CE8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9B5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B3C" w:rsidRPr="00C94B3C" w14:paraId="646ABFAD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EED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2F8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მათემატიკა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393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DCE7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F4F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2E0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A0B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B3C" w:rsidRPr="00C94B3C" w14:paraId="55C7329B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491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806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პირველი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უცხოურიენა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3885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B0DE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10E4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39EF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728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B3C" w:rsidRPr="00C94B3C" w14:paraId="17C81F5E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398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3D18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მეორე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უცხოური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C17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3B5C6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2CD9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31F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706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B3C" w:rsidRPr="00C94B3C" w14:paraId="2B75F520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22B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21A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დამსოფლიო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9C5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C67D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74F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F8A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D90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B3C" w:rsidRPr="00C94B3C" w14:paraId="24B42001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867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88C2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გეოგრაფია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7BF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AD58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DC4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DC2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B77E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0668A5AC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919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35C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სამოქალაქოთავდაცვა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დაუსაფრთხოება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110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E51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F83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საათი</w:t>
            </w:r>
            <w:proofErr w:type="spellEnd"/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7E6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E8F3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16C03256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5A8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AD5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ბიოლოგია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5900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C5DF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C79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B67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CFD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4BEF6F94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C39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5F9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6D3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A6E6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A4F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6DC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E01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25BC19BE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6B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60C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9ADE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E673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C5A3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BB5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744B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B3C" w:rsidRPr="00C94B3C" w14:paraId="5671093A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663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1DC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სპორტი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28CD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067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830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A8A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396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40E5AD99" w14:textId="77777777" w:rsidTr="00566866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CED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B12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არჩევითი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საგნები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055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F05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03C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E30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23D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4B72CA53" w14:textId="77777777" w:rsidTr="00566866">
        <w:trPr>
          <w:tblCellSpacing w:w="0" w:type="dxa"/>
        </w:trPr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8CC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02C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საბუნებისმეტყველომეცნიერებებისსაგნობრივი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ჯგუფი</w:t>
            </w:r>
            <w:proofErr w:type="spellEnd"/>
          </w:p>
        </w:tc>
        <w:tc>
          <w:tcPr>
            <w:tcW w:w="2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DE51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ბიოლოგია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გლობალურიპრობლემებისგეოგრაფია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ეკონომიკა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დამოქალაქეობა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სამართალი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მუსიკა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სახვითი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დაგამოყენებითიხელოვნება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პრაქტიკული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კურსი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ხელოვნებისისტორია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თეორიული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კურსი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ხაზვა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თეატრალურიხელოვნება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სახელობოგანათლებისსაგნები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A895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მოსწავლე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ირჩევსნებისმიერ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ერთ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საგანს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განსხვავებულსიმისგან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რაც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ჰქონდაარჩეული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მე</w:t>
            </w: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კლასში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)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არჩევითი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საგნისნაცვლადშესაძლებელია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სკოლამმოსწავლეებს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სახელობოგანათლების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საგანიშესთავაზოს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ზოგადიგანათლების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შესახებ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კანონის</w:t>
            </w: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მუხლისშესაბამისად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503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4F80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B3C" w:rsidRPr="00C94B3C" w14:paraId="2BFD3D78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B07E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792F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საქართველოსისტორიის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საქართველოსგეოგრაფიისა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დასხვასაზოგადოებრივიმეცნიერებებისსაგნობრივი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ჯგუფი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EEBE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D3BA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653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658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B3C" w:rsidRPr="00C94B3C" w14:paraId="7DC0820D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F25F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EED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ესთეტიკური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შრომითი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დაფიზიკურიაღზრდისსაგნობრივი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ჯგუფი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ACA0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7B1F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3DFC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D1C7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B3C" w:rsidRPr="00C94B3C" w14:paraId="7E2732F1" w14:textId="77777777" w:rsidTr="0056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26DB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7C66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სახელობოგანათლება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0A8E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B797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DE34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57E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124CF9DD" w14:textId="77777777" w:rsidTr="00566866">
        <w:trPr>
          <w:tblCellSpacing w:w="0" w:type="dxa"/>
        </w:trPr>
        <w:tc>
          <w:tcPr>
            <w:tcW w:w="93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507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აუცილებელი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საათების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კვირაში</w:t>
            </w:r>
            <w:proofErr w:type="spellEnd"/>
          </w:p>
        </w:tc>
      </w:tr>
      <w:tr w:rsidR="00C94B3C" w:rsidRPr="00C94B3C" w14:paraId="7C832EEA" w14:textId="77777777" w:rsidTr="00566866">
        <w:trPr>
          <w:tblCellSpacing w:w="0" w:type="dxa"/>
        </w:trPr>
        <w:tc>
          <w:tcPr>
            <w:tcW w:w="32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3B99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არაქართულენოვანისკოლებისთვის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სექტორებისთვის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2BC8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20-22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7145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4732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B3C" w:rsidRPr="00C94B3C" w14:paraId="76F5F741" w14:textId="77777777" w:rsidTr="0056686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BA79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8A5A" w14:textId="77777777" w:rsidR="00C94B3C" w:rsidRPr="00C94B3C" w:rsidRDefault="00C94B3C" w:rsidP="00C94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C94B3C">
              <w:rPr>
                <w:rFonts w:ascii="Sylfaen" w:eastAsia="Times New Roman" w:hAnsi="Sylfaen" w:cs="Sylfaen"/>
                <w:sz w:val="20"/>
                <w:szCs w:val="20"/>
              </w:rPr>
              <w:t>სემესტრი</w:t>
            </w:r>
            <w:proofErr w:type="spellEnd"/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19-21</w:t>
            </w: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62BB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7714" w14:textId="77777777" w:rsidR="00C94B3C" w:rsidRPr="00C94B3C" w:rsidRDefault="00C94B3C" w:rsidP="00C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1B7345" w14:textId="77777777" w:rsidR="00C94B3C" w:rsidRPr="00C94B3C" w:rsidRDefault="00C94B3C" w:rsidP="00C94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Calibri" w:hAnsi="Sylfaen" w:cs="Times New Roman"/>
          <w:i/>
          <w:sz w:val="20"/>
        </w:rPr>
      </w:pPr>
      <w:r w:rsidRPr="00C94B3C">
        <w:rPr>
          <w:rFonts w:ascii="Sylfaen" w:eastAsia="Calibri" w:hAnsi="Sylfaen" w:cs="Times New Roman"/>
          <w:i/>
          <w:sz w:val="20"/>
        </w:rPr>
        <w:t xml:space="preserve">     </w:t>
      </w:r>
    </w:p>
    <w:p w14:paraId="1922053F" w14:textId="23D44D06" w:rsidR="00C94B3C" w:rsidRDefault="00A063A8" w:rsidP="00C94B3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“</w:t>
      </w:r>
    </w:p>
    <w:sectPr w:rsidR="00C94B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veu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_Literaturuli"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terNusx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104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  <w:b w:val="0"/>
        <w:i w:val="0"/>
        <w:strike w:val="0"/>
        <w:position w:val="0"/>
        <w:sz w:val="24"/>
        <w:u w:val="none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94"/>
        </w:tabs>
        <w:ind w:left="1021" w:hanging="284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0252CB"/>
    <w:multiLevelType w:val="hybridMultilevel"/>
    <w:tmpl w:val="3F40DF72"/>
    <w:styleLink w:val="WW8Num3825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21811"/>
    <w:multiLevelType w:val="hybridMultilevel"/>
    <w:tmpl w:val="10D055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1BE1685"/>
    <w:multiLevelType w:val="hybridMultilevel"/>
    <w:tmpl w:val="29E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82DB2"/>
    <w:multiLevelType w:val="hybridMultilevel"/>
    <w:tmpl w:val="6804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95B81"/>
    <w:multiLevelType w:val="hybridMultilevel"/>
    <w:tmpl w:val="3D2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C6E"/>
    <w:multiLevelType w:val="hybridMultilevel"/>
    <w:tmpl w:val="C06C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B1CB5"/>
    <w:multiLevelType w:val="hybridMultilevel"/>
    <w:tmpl w:val="E97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238E6"/>
    <w:multiLevelType w:val="hybridMultilevel"/>
    <w:tmpl w:val="354E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D016B"/>
    <w:multiLevelType w:val="hybridMultilevel"/>
    <w:tmpl w:val="49C6C28A"/>
    <w:styleLink w:val="WW8Num6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BBD1330"/>
    <w:multiLevelType w:val="hybridMultilevel"/>
    <w:tmpl w:val="E5D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A413C"/>
    <w:multiLevelType w:val="hybridMultilevel"/>
    <w:tmpl w:val="DDE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94520"/>
    <w:multiLevelType w:val="hybridMultilevel"/>
    <w:tmpl w:val="61883A62"/>
    <w:styleLink w:val="WW8Num2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E020ED"/>
    <w:multiLevelType w:val="hybridMultilevel"/>
    <w:tmpl w:val="D50EF27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1863409B"/>
    <w:multiLevelType w:val="hybridMultilevel"/>
    <w:tmpl w:val="D41841DE"/>
    <w:lvl w:ilvl="0" w:tplc="360E1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B694CB1"/>
    <w:multiLevelType w:val="hybridMultilevel"/>
    <w:tmpl w:val="B5284182"/>
    <w:styleLink w:val="WW8Num2335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E6C43F8"/>
    <w:multiLevelType w:val="hybridMultilevel"/>
    <w:tmpl w:val="90E2CA30"/>
    <w:styleLink w:val="WW8Num25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7A0F81"/>
    <w:multiLevelType w:val="hybridMultilevel"/>
    <w:tmpl w:val="E308474C"/>
    <w:styleLink w:val="WW8Num1713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A665F2"/>
    <w:multiLevelType w:val="hybridMultilevel"/>
    <w:tmpl w:val="45D6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504744"/>
    <w:multiLevelType w:val="hybridMultilevel"/>
    <w:tmpl w:val="88A0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BC0ACE"/>
    <w:multiLevelType w:val="hybridMultilevel"/>
    <w:tmpl w:val="BBC28A08"/>
    <w:styleLink w:val="WW8Num795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22450D"/>
    <w:multiLevelType w:val="hybridMultilevel"/>
    <w:tmpl w:val="A35C7618"/>
    <w:lvl w:ilvl="0" w:tplc="F66AFAA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AF950EE"/>
    <w:multiLevelType w:val="hybridMultilevel"/>
    <w:tmpl w:val="F0DE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BA22C69"/>
    <w:multiLevelType w:val="hybridMultilevel"/>
    <w:tmpl w:val="EC982D6A"/>
    <w:styleLink w:val="WW8Num2905"/>
    <w:lvl w:ilvl="0" w:tplc="ED4AB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F5389D"/>
    <w:multiLevelType w:val="hybridMultilevel"/>
    <w:tmpl w:val="E6A845D8"/>
    <w:styleLink w:val="WW8Num4355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0D34B51"/>
    <w:multiLevelType w:val="hybridMultilevel"/>
    <w:tmpl w:val="4F44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1681B95"/>
    <w:multiLevelType w:val="hybridMultilevel"/>
    <w:tmpl w:val="CFC41956"/>
    <w:styleLink w:val="WW8Num290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4B7689"/>
    <w:multiLevelType w:val="hybridMultilevel"/>
    <w:tmpl w:val="4A3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D2238C"/>
    <w:multiLevelType w:val="hybridMultilevel"/>
    <w:tmpl w:val="E3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234C24"/>
    <w:multiLevelType w:val="hybridMultilevel"/>
    <w:tmpl w:val="5BE26BEA"/>
    <w:lvl w:ilvl="0" w:tplc="DA68449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4C23C4"/>
    <w:multiLevelType w:val="hybridMultilevel"/>
    <w:tmpl w:val="9418D830"/>
    <w:styleLink w:val="WW8Num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B515FBF"/>
    <w:multiLevelType w:val="hybridMultilevel"/>
    <w:tmpl w:val="FBA0E612"/>
    <w:styleLink w:val="WW8Num382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925D6D"/>
    <w:multiLevelType w:val="hybridMultilevel"/>
    <w:tmpl w:val="C5500E1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F8505EA"/>
    <w:multiLevelType w:val="hybridMultilevel"/>
    <w:tmpl w:val="2BAE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136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98718F"/>
    <w:multiLevelType w:val="hybridMultilevel"/>
    <w:tmpl w:val="8EA27AA2"/>
    <w:lvl w:ilvl="0" w:tplc="360E1A6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A00BFE"/>
    <w:multiLevelType w:val="hybridMultilevel"/>
    <w:tmpl w:val="9796E2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3FCD50BE"/>
    <w:multiLevelType w:val="hybridMultilevel"/>
    <w:tmpl w:val="1FF8B2B0"/>
    <w:lvl w:ilvl="0" w:tplc="0196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466D7A"/>
    <w:multiLevelType w:val="hybridMultilevel"/>
    <w:tmpl w:val="7902A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411E52D1"/>
    <w:multiLevelType w:val="hybridMultilevel"/>
    <w:tmpl w:val="5C2EC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67BFD"/>
    <w:multiLevelType w:val="hybridMultilevel"/>
    <w:tmpl w:val="ED78CE3E"/>
    <w:styleLink w:val="WW8Num435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2740C20"/>
    <w:multiLevelType w:val="multilevel"/>
    <w:tmpl w:val="91EA28B8"/>
    <w:styleLink w:val="WW8Num2595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53" w15:restartNumberingAfterBreak="0">
    <w:nsid w:val="42CE0807"/>
    <w:multiLevelType w:val="hybridMultilevel"/>
    <w:tmpl w:val="6BE0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46707E06"/>
    <w:multiLevelType w:val="hybridMultilevel"/>
    <w:tmpl w:val="0BD8D194"/>
    <w:styleLink w:val="WW8Num23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7222BCF"/>
    <w:multiLevelType w:val="hybridMultilevel"/>
    <w:tmpl w:val="B0427EFC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7" w15:restartNumberingAfterBreak="0">
    <w:nsid w:val="47ED073D"/>
    <w:multiLevelType w:val="hybridMultilevel"/>
    <w:tmpl w:val="BB9CE166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2A423B"/>
    <w:multiLevelType w:val="hybridMultilevel"/>
    <w:tmpl w:val="0B947298"/>
    <w:styleLink w:val="WW8Num435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4C872981"/>
    <w:multiLevelType w:val="hybridMultilevel"/>
    <w:tmpl w:val="E4E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947F30"/>
    <w:multiLevelType w:val="hybridMultilevel"/>
    <w:tmpl w:val="6BFE71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4E886A56"/>
    <w:multiLevelType w:val="hybridMultilevel"/>
    <w:tmpl w:val="01A0D96A"/>
    <w:styleLink w:val="WW8Num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145606"/>
    <w:multiLevelType w:val="hybridMultilevel"/>
    <w:tmpl w:val="D72425E6"/>
    <w:lvl w:ilvl="0" w:tplc="70C6FA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51E33E76"/>
    <w:multiLevelType w:val="hybridMultilevel"/>
    <w:tmpl w:val="E91E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538A224F"/>
    <w:multiLevelType w:val="hybridMultilevel"/>
    <w:tmpl w:val="2B86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3E0338"/>
    <w:multiLevelType w:val="hybridMultilevel"/>
    <w:tmpl w:val="782EECEE"/>
    <w:styleLink w:val="WW8Num61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A85EF6"/>
    <w:multiLevelType w:val="hybridMultilevel"/>
    <w:tmpl w:val="9AECECDA"/>
    <w:styleLink w:val="WW8Num79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0D496C"/>
    <w:multiLevelType w:val="hybridMultilevel"/>
    <w:tmpl w:val="F9AA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57702CB4"/>
    <w:multiLevelType w:val="hybridMultilevel"/>
    <w:tmpl w:val="632E3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 w15:restartNumberingAfterBreak="0">
    <w:nsid w:val="58C533B1"/>
    <w:multiLevelType w:val="hybridMultilevel"/>
    <w:tmpl w:val="B8A4F0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5" w15:restartNumberingAfterBreak="0">
    <w:nsid w:val="5B242CD7"/>
    <w:multiLevelType w:val="hybridMultilevel"/>
    <w:tmpl w:val="C48E2178"/>
    <w:lvl w:ilvl="0" w:tplc="70C6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4C33AB"/>
    <w:multiLevelType w:val="hybridMultilevel"/>
    <w:tmpl w:val="2FD08B56"/>
    <w:styleLink w:val="WW8Num2225"/>
    <w:lvl w:ilvl="0" w:tplc="639CB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 w15:restartNumberingAfterBreak="0">
    <w:nsid w:val="5D8D357C"/>
    <w:multiLevelType w:val="hybridMultilevel"/>
    <w:tmpl w:val="3218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17A3E2D"/>
    <w:multiLevelType w:val="hybridMultilevel"/>
    <w:tmpl w:val="2500F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1926FED"/>
    <w:multiLevelType w:val="hybridMultilevel"/>
    <w:tmpl w:val="4468BD86"/>
    <w:styleLink w:val="WW8Num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1E6005A"/>
    <w:multiLevelType w:val="hybridMultilevel"/>
    <w:tmpl w:val="305471F2"/>
    <w:styleLink w:val="WW8Num38232"/>
    <w:lvl w:ilvl="0" w:tplc="70C6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2521DDA"/>
    <w:multiLevelType w:val="hybridMultilevel"/>
    <w:tmpl w:val="DD2C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716CA8"/>
    <w:multiLevelType w:val="hybridMultilevel"/>
    <w:tmpl w:val="42260AAC"/>
    <w:styleLink w:val="WW8Num405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6E655BC"/>
    <w:multiLevelType w:val="hybridMultilevel"/>
    <w:tmpl w:val="B67E8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7" w15:restartNumberingAfterBreak="0">
    <w:nsid w:val="6805641D"/>
    <w:multiLevelType w:val="hybridMultilevel"/>
    <w:tmpl w:val="0FE41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8735978"/>
    <w:multiLevelType w:val="hybridMultilevel"/>
    <w:tmpl w:val="27EA7E30"/>
    <w:styleLink w:val="WW8Num222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563D92"/>
    <w:multiLevelType w:val="hybridMultilevel"/>
    <w:tmpl w:val="85A45146"/>
    <w:lvl w:ilvl="0" w:tplc="BCFA3D9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6E0D2C1A"/>
    <w:multiLevelType w:val="hybridMultilevel"/>
    <w:tmpl w:val="19181116"/>
    <w:styleLink w:val="WW8Num7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EEB78FA"/>
    <w:multiLevelType w:val="hybridMultilevel"/>
    <w:tmpl w:val="B1B4BF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 w15:restartNumberingAfterBreak="0">
    <w:nsid w:val="6EFE58EC"/>
    <w:multiLevelType w:val="hybridMultilevel"/>
    <w:tmpl w:val="41A25B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3" w15:restartNumberingAfterBreak="0">
    <w:nsid w:val="7052543D"/>
    <w:multiLevelType w:val="hybridMultilevel"/>
    <w:tmpl w:val="D32CCA12"/>
    <w:styleLink w:val="WW8Num171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AF03D0"/>
    <w:multiLevelType w:val="hybridMultilevel"/>
    <w:tmpl w:val="F19ECEBE"/>
    <w:styleLink w:val="WW8Num22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720A4B60"/>
    <w:multiLevelType w:val="hybridMultilevel"/>
    <w:tmpl w:val="E342FCD6"/>
    <w:lvl w:ilvl="0" w:tplc="8CE6E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981933"/>
    <w:multiLevelType w:val="hybridMultilevel"/>
    <w:tmpl w:val="F412DFFE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1315B8"/>
    <w:multiLevelType w:val="hybridMultilevel"/>
    <w:tmpl w:val="6856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9D25C3"/>
    <w:multiLevelType w:val="hybridMultilevel"/>
    <w:tmpl w:val="D4680F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9" w15:restartNumberingAfterBreak="0">
    <w:nsid w:val="76DB025E"/>
    <w:multiLevelType w:val="hybridMultilevel"/>
    <w:tmpl w:val="E61E91D6"/>
    <w:styleLink w:val="WW8Num2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77762BC2"/>
    <w:multiLevelType w:val="hybridMultilevel"/>
    <w:tmpl w:val="A1B6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7F84512"/>
    <w:multiLevelType w:val="hybridMultilevel"/>
    <w:tmpl w:val="FF12F0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797D08D6"/>
    <w:multiLevelType w:val="hybridMultilevel"/>
    <w:tmpl w:val="702E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AE03579"/>
    <w:multiLevelType w:val="hybridMultilevel"/>
    <w:tmpl w:val="2D6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926FCE"/>
    <w:multiLevelType w:val="hybridMultilevel"/>
    <w:tmpl w:val="22044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7C07625A"/>
    <w:multiLevelType w:val="hybridMultilevel"/>
    <w:tmpl w:val="E9841116"/>
    <w:lvl w:ilvl="0" w:tplc="123277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 w15:restartNumberingAfterBreak="0">
    <w:nsid w:val="7C8F40A8"/>
    <w:multiLevelType w:val="hybridMultilevel"/>
    <w:tmpl w:val="5896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C0278E"/>
    <w:multiLevelType w:val="hybridMultilevel"/>
    <w:tmpl w:val="53F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3F2326"/>
    <w:multiLevelType w:val="hybridMultilevel"/>
    <w:tmpl w:val="35B0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4C1CAD"/>
    <w:multiLevelType w:val="hybridMultilevel"/>
    <w:tmpl w:val="9FA87498"/>
    <w:lvl w:ilvl="0" w:tplc="02F82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DCA7BFD"/>
    <w:multiLevelType w:val="hybridMultilevel"/>
    <w:tmpl w:val="412CA00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D80A56"/>
    <w:multiLevelType w:val="hybridMultilevel"/>
    <w:tmpl w:val="68B6AB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2" w15:restartNumberingAfterBreak="0">
    <w:nsid w:val="7EEE4D58"/>
    <w:multiLevelType w:val="hybridMultilevel"/>
    <w:tmpl w:val="E5EC28BA"/>
    <w:styleLink w:val="WW8Num233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8"/>
  </w:num>
  <w:num w:numId="3">
    <w:abstractNumId w:val="37"/>
  </w:num>
  <w:num w:numId="4">
    <w:abstractNumId w:val="24"/>
  </w:num>
  <w:num w:numId="5">
    <w:abstractNumId w:val="17"/>
  </w:num>
  <w:num w:numId="6">
    <w:abstractNumId w:val="31"/>
  </w:num>
  <w:num w:numId="7">
    <w:abstractNumId w:val="27"/>
  </w:num>
  <w:num w:numId="8">
    <w:abstractNumId w:val="58"/>
  </w:num>
  <w:num w:numId="9">
    <w:abstractNumId w:val="69"/>
  </w:num>
  <w:num w:numId="10">
    <w:abstractNumId w:val="112"/>
  </w:num>
  <w:num w:numId="11">
    <w:abstractNumId w:val="83"/>
  </w:num>
  <w:num w:numId="12">
    <w:abstractNumId w:val="19"/>
  </w:num>
  <w:num w:numId="13">
    <w:abstractNumId w:val="0"/>
  </w:num>
  <w:num w:numId="14">
    <w:abstractNumId w:val="71"/>
  </w:num>
  <w:num w:numId="15">
    <w:abstractNumId w:val="73"/>
  </w:num>
  <w:num w:numId="16">
    <w:abstractNumId w:val="86"/>
  </w:num>
  <w:num w:numId="17">
    <w:abstractNumId w:val="77"/>
  </w:num>
  <w:num w:numId="18">
    <w:abstractNumId w:val="32"/>
  </w:num>
  <w:num w:numId="19">
    <w:abstractNumId w:val="22"/>
  </w:num>
  <w:num w:numId="20">
    <w:abstractNumId w:val="59"/>
  </w:num>
  <w:num w:numId="21">
    <w:abstractNumId w:val="49"/>
  </w:num>
  <w:num w:numId="22">
    <w:abstractNumId w:val="62"/>
  </w:num>
  <w:num w:numId="23">
    <w:abstractNumId w:val="66"/>
  </w:num>
  <w:num w:numId="24">
    <w:abstractNumId w:val="54"/>
  </w:num>
  <w:num w:numId="25">
    <w:abstractNumId w:val="81"/>
  </w:num>
  <w:num w:numId="26">
    <w:abstractNumId w:val="94"/>
  </w:num>
  <w:num w:numId="27">
    <w:abstractNumId w:val="99"/>
  </w:num>
  <w:num w:numId="28">
    <w:abstractNumId w:val="18"/>
  </w:num>
  <w:num w:numId="29">
    <w:abstractNumId w:val="14"/>
  </w:num>
  <w:num w:numId="30">
    <w:abstractNumId w:val="80"/>
  </w:num>
  <w:num w:numId="31">
    <w:abstractNumId w:val="25"/>
  </w:num>
  <w:num w:numId="32">
    <w:abstractNumId w:val="51"/>
  </w:num>
  <w:num w:numId="33">
    <w:abstractNumId w:val="90"/>
  </w:num>
  <w:num w:numId="34">
    <w:abstractNumId w:val="55"/>
  </w:num>
  <w:num w:numId="35">
    <w:abstractNumId w:val="41"/>
  </w:num>
  <w:num w:numId="36">
    <w:abstractNumId w:val="97"/>
  </w:num>
  <w:num w:numId="37">
    <w:abstractNumId w:val="79"/>
  </w:num>
  <w:num w:numId="38">
    <w:abstractNumId w:val="110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85"/>
  </w:num>
  <w:num w:numId="43">
    <w:abstractNumId w:val="13"/>
  </w:num>
  <w:num w:numId="44">
    <w:abstractNumId w:val="103"/>
  </w:num>
  <w:num w:numId="45">
    <w:abstractNumId w:val="61"/>
  </w:num>
  <w:num w:numId="46">
    <w:abstractNumId w:val="15"/>
  </w:num>
  <w:num w:numId="47">
    <w:abstractNumId w:val="11"/>
  </w:num>
  <w:num w:numId="48">
    <w:abstractNumId w:val="102"/>
  </w:num>
  <w:num w:numId="49">
    <w:abstractNumId w:val="26"/>
  </w:num>
  <w:num w:numId="50">
    <w:abstractNumId w:val="16"/>
  </w:num>
  <w:num w:numId="51">
    <w:abstractNumId w:val="78"/>
  </w:num>
  <w:num w:numId="52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</w:num>
  <w:num w:numId="54">
    <w:abstractNumId w:val="39"/>
  </w:num>
  <w:num w:numId="55">
    <w:abstractNumId w:val="104"/>
  </w:num>
  <w:num w:numId="56">
    <w:abstractNumId w:val="12"/>
  </w:num>
  <w:num w:numId="57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40"/>
    <w:lvlOverride w:ilvl="0">
      <w:startOverride w:val="7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</w:num>
  <w:num w:numId="66">
    <w:abstractNumId w:val="95"/>
  </w:num>
  <w:num w:numId="67">
    <w:abstractNumId w:val="20"/>
  </w:num>
  <w:num w:numId="68">
    <w:abstractNumId w:val="82"/>
  </w:num>
  <w:num w:numId="69">
    <w:abstractNumId w:val="64"/>
  </w:num>
  <w:num w:numId="70">
    <w:abstractNumId w:val="33"/>
  </w:num>
  <w:num w:numId="71">
    <w:abstractNumId w:val="111"/>
  </w:num>
  <w:num w:numId="72">
    <w:abstractNumId w:val="65"/>
  </w:num>
  <w:num w:numId="73">
    <w:abstractNumId w:val="70"/>
  </w:num>
  <w:num w:numId="74">
    <w:abstractNumId w:val="75"/>
  </w:num>
  <w:num w:numId="75">
    <w:abstractNumId w:val="74"/>
  </w:num>
  <w:num w:numId="76">
    <w:abstractNumId w:val="105"/>
  </w:num>
  <w:num w:numId="77">
    <w:abstractNumId w:val="60"/>
  </w:num>
  <w:num w:numId="78">
    <w:abstractNumId w:val="89"/>
  </w:num>
  <w:num w:numId="79">
    <w:abstractNumId w:val="108"/>
  </w:num>
  <w:num w:numId="80">
    <w:abstractNumId w:val="107"/>
  </w:num>
  <w:num w:numId="81">
    <w:abstractNumId w:val="98"/>
  </w:num>
  <w:num w:numId="82">
    <w:abstractNumId w:val="21"/>
  </w:num>
  <w:num w:numId="83">
    <w:abstractNumId w:val="10"/>
  </w:num>
  <w:num w:numId="84">
    <w:abstractNumId w:val="8"/>
  </w:num>
  <w:num w:numId="85">
    <w:abstractNumId w:val="46"/>
  </w:num>
  <w:num w:numId="86">
    <w:abstractNumId w:val="43"/>
  </w:num>
  <w:num w:numId="87">
    <w:abstractNumId w:val="36"/>
  </w:num>
  <w:num w:numId="88">
    <w:abstractNumId w:val="48"/>
  </w:num>
  <w:num w:numId="89">
    <w:abstractNumId w:val="109"/>
  </w:num>
  <w:num w:numId="90">
    <w:abstractNumId w:val="9"/>
  </w:num>
  <w:num w:numId="91">
    <w:abstractNumId w:val="38"/>
  </w:num>
  <w:num w:numId="92">
    <w:abstractNumId w:val="30"/>
  </w:num>
  <w:num w:numId="93">
    <w:abstractNumId w:val="91"/>
  </w:num>
  <w:num w:numId="94">
    <w:abstractNumId w:val="101"/>
  </w:num>
  <w:num w:numId="95">
    <w:abstractNumId w:val="53"/>
  </w:num>
  <w:num w:numId="96">
    <w:abstractNumId w:val="56"/>
  </w:num>
  <w:num w:numId="97">
    <w:abstractNumId w:val="7"/>
  </w:num>
  <w:num w:numId="98">
    <w:abstractNumId w:val="92"/>
  </w:num>
  <w:num w:numId="99">
    <w:abstractNumId w:val="6"/>
  </w:num>
  <w:num w:numId="100">
    <w:abstractNumId w:val="76"/>
  </w:num>
  <w:num w:numId="101">
    <w:abstractNumId w:val="34"/>
  </w:num>
  <w:num w:numId="102">
    <w:abstractNumId w:val="52"/>
  </w:num>
  <w:num w:numId="103">
    <w:abstractNumId w:val="68"/>
  </w:num>
  <w:num w:numId="104">
    <w:abstractNumId w:val="63"/>
  </w:num>
  <w:num w:numId="105">
    <w:abstractNumId w:val="93"/>
  </w:num>
  <w:num w:numId="106">
    <w:abstractNumId w:val="35"/>
  </w:num>
  <w:num w:numId="107">
    <w:abstractNumId w:val="29"/>
  </w:num>
  <w:num w:numId="108">
    <w:abstractNumId w:val="23"/>
  </w:num>
  <w:num w:numId="109">
    <w:abstractNumId w:val="8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13"/>
    <w:rsid w:val="001233A9"/>
    <w:rsid w:val="00146072"/>
    <w:rsid w:val="00164DAC"/>
    <w:rsid w:val="00275941"/>
    <w:rsid w:val="00295FDB"/>
    <w:rsid w:val="00372C5A"/>
    <w:rsid w:val="00392E31"/>
    <w:rsid w:val="003A07BA"/>
    <w:rsid w:val="00424749"/>
    <w:rsid w:val="00430420"/>
    <w:rsid w:val="00490790"/>
    <w:rsid w:val="004918EF"/>
    <w:rsid w:val="004B7113"/>
    <w:rsid w:val="004E3EF9"/>
    <w:rsid w:val="00552C09"/>
    <w:rsid w:val="00566866"/>
    <w:rsid w:val="00651048"/>
    <w:rsid w:val="006A5EDF"/>
    <w:rsid w:val="00772F8C"/>
    <w:rsid w:val="00841DF2"/>
    <w:rsid w:val="00857607"/>
    <w:rsid w:val="0086790F"/>
    <w:rsid w:val="0087787E"/>
    <w:rsid w:val="00892134"/>
    <w:rsid w:val="008C6177"/>
    <w:rsid w:val="00963448"/>
    <w:rsid w:val="00A063A8"/>
    <w:rsid w:val="00B9290B"/>
    <w:rsid w:val="00C94B3C"/>
    <w:rsid w:val="00D52863"/>
    <w:rsid w:val="00E1315D"/>
    <w:rsid w:val="00EF7BAF"/>
    <w:rsid w:val="00F61418"/>
    <w:rsid w:val="00FA10EE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95DA"/>
  <w15:chartTrackingRefBased/>
  <w15:docId w15:val="{89F5D875-96F4-42B0-AD22-A491315B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C94B3C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a"/>
    <w:link w:val="Heading2Char1"/>
    <w:uiPriority w:val="99"/>
    <w:qFormat/>
    <w:rsid w:val="00C94B3C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a"/>
    <w:link w:val="Heading3Char1"/>
    <w:uiPriority w:val="99"/>
    <w:qFormat/>
    <w:rsid w:val="00C94B3C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 w:cs="Times New Roman"/>
      <w:b/>
      <w:sz w:val="26"/>
      <w:szCs w:val="20"/>
      <w:lang w:val="x-none" w:eastAsia="x-none"/>
    </w:rPr>
  </w:style>
  <w:style w:type="paragraph" w:styleId="Heading4">
    <w:name w:val="heading 4"/>
    <w:basedOn w:val="Normal"/>
    <w:next w:val="a"/>
    <w:link w:val="Heading4Char"/>
    <w:uiPriority w:val="99"/>
    <w:qFormat/>
    <w:rsid w:val="00C94B3C"/>
    <w:pPr>
      <w:widowControl w:val="0"/>
      <w:spacing w:before="240" w:after="60" w:line="240" w:lineRule="auto"/>
      <w:jc w:val="both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Heading5">
    <w:name w:val="heading 5"/>
    <w:basedOn w:val="Normal"/>
    <w:link w:val="Heading5Char1"/>
    <w:uiPriority w:val="99"/>
    <w:qFormat/>
    <w:rsid w:val="00C94B3C"/>
    <w:pPr>
      <w:spacing w:before="100" w:beforeAutospacing="1" w:after="100" w:afterAutospacing="1" w:line="240" w:lineRule="auto"/>
      <w:outlineLvl w:val="4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6">
    <w:name w:val="heading 6"/>
    <w:basedOn w:val="Normal"/>
    <w:link w:val="Heading6Char"/>
    <w:uiPriority w:val="99"/>
    <w:qFormat/>
    <w:rsid w:val="00C94B3C"/>
    <w:pPr>
      <w:spacing w:before="100" w:beforeAutospacing="1" w:after="100" w:afterAutospacing="1" w:line="240" w:lineRule="auto"/>
      <w:outlineLvl w:val="5"/>
    </w:pPr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4B3C"/>
    <w:pPr>
      <w:keepNext/>
      <w:spacing w:after="0" w:line="240" w:lineRule="auto"/>
      <w:ind w:left="360"/>
      <w:outlineLvl w:val="6"/>
    </w:pPr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9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4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9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B3C"/>
    <w:rPr>
      <w:rFonts w:ascii="Segoe UI" w:hAnsi="Segoe UI" w:cs="Segoe UI"/>
      <w:sz w:val="18"/>
      <w:szCs w:val="18"/>
    </w:rPr>
  </w:style>
  <w:style w:type="paragraph" w:customStyle="1" w:styleId="Heading32">
    <w:name w:val="Heading 32"/>
    <w:basedOn w:val="Normal"/>
    <w:uiPriority w:val="99"/>
    <w:rsid w:val="00C94B3C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ka-GE" w:eastAsia="ka-GE"/>
    </w:rPr>
  </w:style>
  <w:style w:type="character" w:customStyle="1" w:styleId="Heading1Char">
    <w:name w:val="Heading 1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9"/>
    <w:rsid w:val="00C94B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94B3C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uiPriority w:val="99"/>
    <w:rsid w:val="00C94B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C94B3C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C94B3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numbering" w:customStyle="1" w:styleId="NoList1">
    <w:name w:val="No List1"/>
    <w:next w:val="NoList"/>
    <w:uiPriority w:val="99"/>
    <w:semiHidden/>
    <w:rsid w:val="00C94B3C"/>
  </w:style>
  <w:style w:type="character" w:customStyle="1" w:styleId="Heading1Char1">
    <w:name w:val="Heading 1 Char1"/>
    <w:link w:val="Heading1"/>
    <w:uiPriority w:val="99"/>
    <w:rsid w:val="00C94B3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a">
    <w:name w:val="??????"/>
    <w:basedOn w:val="Normal"/>
    <w:uiPriority w:val="99"/>
    <w:rsid w:val="00C94B3C"/>
    <w:pPr>
      <w:widowControl w:val="0"/>
      <w:spacing w:before="120" w:after="240" w:line="276" w:lineRule="auto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Heading2Char1">
    <w:name w:val="Heading 2 Char1"/>
    <w:link w:val="Heading2"/>
    <w:uiPriority w:val="99"/>
    <w:rsid w:val="00C94B3C"/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character" w:customStyle="1" w:styleId="Heading3Char1">
    <w:name w:val="Heading 3 Char1"/>
    <w:link w:val="Heading3"/>
    <w:uiPriority w:val="99"/>
    <w:rsid w:val="00C94B3C"/>
    <w:rPr>
      <w:rFonts w:ascii="Cambria" w:eastAsia="Cambria" w:hAnsi="Cambria" w:cs="Times New Roman"/>
      <w:b/>
      <w:sz w:val="26"/>
      <w:szCs w:val="20"/>
      <w:lang w:val="x-none" w:eastAsia="x-none"/>
    </w:rPr>
  </w:style>
  <w:style w:type="character" w:customStyle="1" w:styleId="Heading5Char1">
    <w:name w:val="Heading 5 Char1"/>
    <w:link w:val="Heading5"/>
    <w:uiPriority w:val="99"/>
    <w:rsid w:val="00C94B3C"/>
    <w:rPr>
      <w:rFonts w:ascii="Calibri" w:eastAsia="Calibri" w:hAnsi="Calibri" w:cs="Times New Roman"/>
      <w:b/>
      <w:bCs/>
      <w:sz w:val="16"/>
      <w:szCs w:val="16"/>
      <w:lang w:val="x-none" w:eastAsia="x-none"/>
    </w:rPr>
  </w:style>
  <w:style w:type="paragraph" w:customStyle="1" w:styleId="Normal0">
    <w:name w:val="[Normal]"/>
    <w:uiPriority w:val="99"/>
    <w:rsid w:val="00C9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94B3C"/>
    <w:pPr>
      <w:widowControl w:val="0"/>
      <w:spacing w:after="200" w:line="276" w:lineRule="auto"/>
      <w:ind w:left="720"/>
      <w:jc w:val="both"/>
    </w:pPr>
    <w:rPr>
      <w:rFonts w:ascii="Calibri" w:eastAsia="Times New Roman" w:hAnsi="Calibri" w:cs="Arial"/>
      <w:szCs w:val="20"/>
    </w:rPr>
  </w:style>
  <w:style w:type="paragraph" w:customStyle="1" w:styleId="abzacixml">
    <w:name w:val="abzaci_xml"/>
    <w:basedOn w:val="PlainText"/>
    <w:link w:val="abzacixmlChar"/>
    <w:autoRedefine/>
    <w:uiPriority w:val="99"/>
    <w:rsid w:val="00C94B3C"/>
    <w:pPr>
      <w:spacing w:after="0" w:line="240" w:lineRule="auto"/>
    </w:pPr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1"/>
    <w:uiPriority w:val="99"/>
    <w:rsid w:val="00C94B3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C94B3C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C94B3C"/>
    <w:rPr>
      <w:rFonts w:ascii="Courier New" w:eastAsia="Calibri" w:hAnsi="Courier New" w:cs="Courier New"/>
      <w:sz w:val="20"/>
      <w:szCs w:val="20"/>
    </w:rPr>
  </w:style>
  <w:style w:type="paragraph" w:customStyle="1" w:styleId="tarigixml">
    <w:name w:val="tarigi_xml"/>
    <w:basedOn w:val="abzacixml"/>
    <w:autoRedefine/>
    <w:uiPriority w:val="99"/>
    <w:rsid w:val="00C94B3C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mimgebixml">
    <w:name w:val="mimgebi_xml"/>
    <w:basedOn w:val="Normal"/>
    <w:uiPriority w:val="99"/>
    <w:rsid w:val="00C94B3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C94B3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C94B3C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C94B3C"/>
    <w:pPr>
      <w:spacing w:before="240" w:after="120"/>
      <w:jc w:val="center"/>
    </w:pPr>
    <w:rPr>
      <w:b/>
      <w:sz w:val="24"/>
    </w:rPr>
  </w:style>
  <w:style w:type="paragraph" w:customStyle="1" w:styleId="khelmoceraxml">
    <w:name w:val="khelmocera_xml"/>
    <w:basedOn w:val="abzacixml"/>
    <w:autoRedefine/>
    <w:uiPriority w:val="99"/>
    <w:qFormat/>
    <w:rsid w:val="00C94B3C"/>
    <w:pPr>
      <w:spacing w:before="120"/>
      <w:jc w:val="right"/>
    </w:pPr>
    <w:rPr>
      <w:b/>
      <w:sz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4B3C"/>
    <w:pPr>
      <w:spacing w:after="0" w:line="240" w:lineRule="auto"/>
    </w:pPr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4B3C"/>
    <w:rPr>
      <w:rFonts w:ascii="Calibri" w:eastAsia="Calibri" w:hAnsi="Calibri" w:cs="Times New Roman"/>
      <w:i/>
      <w:i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B3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B3C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C94B3C"/>
    <w:rPr>
      <w:b/>
      <w:bCs w:val="0"/>
    </w:rPr>
  </w:style>
  <w:style w:type="paragraph" w:styleId="NormalWeb">
    <w:name w:val="Normal (Web)"/>
    <w:basedOn w:val="Normal"/>
    <w:uiPriority w:val="99"/>
    <w:unhideWhenUsed/>
    <w:rsid w:val="00C94B3C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B3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1">
    <w:name w:val="Comment Text Char1"/>
    <w:uiPriority w:val="99"/>
    <w:rsid w:val="00C94B3C"/>
    <w:rPr>
      <w:rFonts w:ascii="Calibri" w:hAnsi="Calibri"/>
      <w:lang w:val="x-none" w:eastAsia="x-none" w:bidi="ar-SA"/>
    </w:rPr>
  </w:style>
  <w:style w:type="paragraph" w:styleId="Header">
    <w:name w:val="header"/>
    <w:aliases w:val=" Char,Char,Char1"/>
    <w:basedOn w:val="Normal"/>
    <w:link w:val="HeaderChar1"/>
    <w:uiPriority w:val="99"/>
    <w:unhideWhenUsed/>
    <w:rsid w:val="00C94B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Char Char,Char1 Char"/>
    <w:basedOn w:val="DefaultParagraphFont"/>
    <w:uiPriority w:val="99"/>
    <w:rsid w:val="00C94B3C"/>
  </w:style>
  <w:style w:type="character" w:customStyle="1" w:styleId="HeaderChar1">
    <w:name w:val="Header Char1"/>
    <w:aliases w:val=" Char Char,Char Char27,Char1 Char2"/>
    <w:link w:val="Header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1"/>
    <w:uiPriority w:val="99"/>
    <w:unhideWhenUsed/>
    <w:rsid w:val="00C94B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uiPriority w:val="99"/>
    <w:rsid w:val="00C94B3C"/>
  </w:style>
  <w:style w:type="character" w:customStyle="1" w:styleId="FooterChar1">
    <w:name w:val="Footer Char1"/>
    <w:link w:val="Footer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C94B3C"/>
    <w:pPr>
      <w:widowControl w:val="0"/>
      <w:spacing w:after="0" w:line="360" w:lineRule="auto"/>
      <w:ind w:left="567"/>
      <w:jc w:val="center"/>
    </w:pPr>
    <w:rPr>
      <w:rFonts w:ascii="AcadNusx" w:eastAsia="AcadNusx" w:hAnsi="AcadNusx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94B3C"/>
    <w:rPr>
      <w:rFonts w:ascii="AcadNusx" w:eastAsia="AcadNusx" w:hAnsi="AcadNusx" w:cs="Times New Roman"/>
      <w:b/>
      <w:sz w:val="40"/>
      <w:szCs w:val="20"/>
      <w:lang w:val="x-none" w:eastAsia="x-none"/>
    </w:rPr>
  </w:style>
  <w:style w:type="paragraph" w:styleId="BodyText">
    <w:name w:val="Body Text"/>
    <w:basedOn w:val="Normal"/>
    <w:link w:val="BodyTextChar2"/>
    <w:uiPriority w:val="99"/>
    <w:unhideWhenUsed/>
    <w:rsid w:val="00C94B3C"/>
    <w:pPr>
      <w:widowControl w:val="0"/>
      <w:spacing w:after="12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uiPriority w:val="99"/>
    <w:rsid w:val="00C94B3C"/>
  </w:style>
  <w:style w:type="character" w:customStyle="1" w:styleId="BodyTextChar2">
    <w:name w:val="Body Text Char2"/>
    <w:link w:val="BodyTex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1"/>
    <w:uiPriority w:val="99"/>
    <w:unhideWhenUsed/>
    <w:rsid w:val="00C94B3C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rsid w:val="00C94B3C"/>
  </w:style>
  <w:style w:type="character" w:customStyle="1" w:styleId="BodyTextIndentChar1">
    <w:name w:val="Body Text Indent Char1"/>
    <w:link w:val="BodyTextInden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C94B3C"/>
    <w:pPr>
      <w:ind w:firstLine="210"/>
    </w:pPr>
  </w:style>
  <w:style w:type="character" w:customStyle="1" w:styleId="BodyTextFirstIndentChar">
    <w:name w:val="Body Text First Indent Char"/>
    <w:basedOn w:val="BodyTextChar"/>
    <w:uiPriority w:val="99"/>
    <w:rsid w:val="00C94B3C"/>
  </w:style>
  <w:style w:type="character" w:customStyle="1" w:styleId="BodyTextFirstIndentChar1">
    <w:name w:val="Body Text First Indent Char1"/>
    <w:link w:val="BodyTextFirstIndent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1"/>
    <w:uiPriority w:val="99"/>
    <w:unhideWhenUsed/>
    <w:rsid w:val="00C94B3C"/>
    <w:pPr>
      <w:widowControl w:val="0"/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uiPriority w:val="99"/>
    <w:rsid w:val="00C94B3C"/>
  </w:style>
  <w:style w:type="character" w:customStyle="1" w:styleId="BodyText2Char1">
    <w:name w:val="Body Text 2 Char1"/>
    <w:link w:val="BodyText2"/>
    <w:uiPriority w:val="99"/>
    <w:rsid w:val="00C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1"/>
    <w:uiPriority w:val="99"/>
    <w:unhideWhenUsed/>
    <w:rsid w:val="00C94B3C"/>
    <w:pPr>
      <w:widowControl w:val="0"/>
      <w:spacing w:after="120" w:line="240" w:lineRule="auto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uiPriority w:val="99"/>
    <w:rsid w:val="00C94B3C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C94B3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C94B3C"/>
    <w:pPr>
      <w:widowControl w:val="0"/>
      <w:spacing w:after="0" w:line="240" w:lineRule="auto"/>
      <w:ind w:left="360"/>
    </w:pPr>
    <w:rPr>
      <w:rFonts w:ascii="AcadNusx" w:eastAsia="AcadNusx" w:hAnsi="AcadNusx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uiPriority w:val="99"/>
    <w:rsid w:val="00C94B3C"/>
  </w:style>
  <w:style w:type="character" w:customStyle="1" w:styleId="BodyTextIndent2Char1">
    <w:name w:val="Body Text Indent 2 Char1"/>
    <w:link w:val="BodyTextIndent2"/>
    <w:uiPriority w:val="99"/>
    <w:rsid w:val="00C94B3C"/>
    <w:rPr>
      <w:rFonts w:ascii="AcadNusx" w:eastAsia="AcadNusx" w:hAnsi="AcadNusx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2"/>
    <w:uiPriority w:val="99"/>
    <w:unhideWhenUsed/>
    <w:rsid w:val="00C94B3C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uiPriority w:val="99"/>
    <w:rsid w:val="00C94B3C"/>
    <w:rPr>
      <w:sz w:val="16"/>
      <w:szCs w:val="16"/>
    </w:rPr>
  </w:style>
  <w:style w:type="character" w:customStyle="1" w:styleId="BodyTextIndent3Char2">
    <w:name w:val="Body Text Indent 3 Char2"/>
    <w:link w:val="BodyTextIndent3"/>
    <w:uiPriority w:val="99"/>
    <w:rsid w:val="00C94B3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DocumentMap">
    <w:name w:val="Document Map"/>
    <w:basedOn w:val="Normal"/>
    <w:link w:val="DocumentMapChar1"/>
    <w:uiPriority w:val="99"/>
    <w:unhideWhenUsed/>
    <w:rsid w:val="00C94B3C"/>
    <w:pPr>
      <w:widowControl w:val="0"/>
      <w:shd w:val="clear" w:color="auto" w:fill="000080"/>
      <w:spacing w:after="0" w:line="240" w:lineRule="auto"/>
    </w:pPr>
    <w:rPr>
      <w:rFonts w:ascii="Tahoma" w:eastAsia="Tahoma" w:hAnsi="Tahoma" w:cs="Times New Roman"/>
      <w:color w:val="FFFFFF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uiPriority w:val="99"/>
    <w:rsid w:val="00C94B3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link w:val="DocumentMap"/>
    <w:uiPriority w:val="99"/>
    <w:rsid w:val="00C94B3C"/>
    <w:rPr>
      <w:rFonts w:ascii="Tahoma" w:eastAsia="Tahoma" w:hAnsi="Tahoma" w:cs="Times New Roman"/>
      <w:color w:val="FFFFFF"/>
      <w:sz w:val="20"/>
      <w:szCs w:val="20"/>
      <w:shd w:val="clear" w:color="auto" w:fill="000080"/>
      <w:lang w:val="x-none" w:eastAsia="x-none"/>
    </w:rPr>
  </w:style>
  <w:style w:type="character" w:customStyle="1" w:styleId="CommentSubjectChar1">
    <w:name w:val="Comment Subject Char1"/>
    <w:uiPriority w:val="99"/>
    <w:semiHidden/>
    <w:rsid w:val="00C94B3C"/>
    <w:rPr>
      <w:rFonts w:ascii="Calibri" w:hAnsi="Calibri"/>
      <w:b/>
      <w:bCs/>
      <w:lang w:val="x-none" w:eastAsia="x-none" w:bidi="ar-SA"/>
    </w:rPr>
  </w:style>
  <w:style w:type="character" w:customStyle="1" w:styleId="BalloonTextChar1">
    <w:name w:val="Balloon Text Char1"/>
    <w:uiPriority w:val="99"/>
    <w:rsid w:val="00C94B3C"/>
    <w:rPr>
      <w:rFonts w:ascii="Tahoma" w:eastAsia="Tahoma" w:hAnsi="Tahoma"/>
      <w:sz w:val="16"/>
      <w:lang w:val="x-none" w:eastAsia="x-none" w:bidi="ar-SA"/>
    </w:rPr>
  </w:style>
  <w:style w:type="paragraph" w:customStyle="1" w:styleId="a0">
    <w:name w:val="???"/>
    <w:basedOn w:val="a"/>
    <w:uiPriority w:val="99"/>
    <w:rsid w:val="00C94B3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C94B3C"/>
    <w:pPr>
      <w:ind w:left="284" w:firstLine="454"/>
    </w:pPr>
  </w:style>
  <w:style w:type="paragraph" w:customStyle="1" w:styleId="Heading31">
    <w:name w:val="Heading 31"/>
    <w:basedOn w:val="Normal0"/>
    <w:uiPriority w:val="99"/>
    <w:rsid w:val="00C94B3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C94B3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C94B3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22">
    <w:name w:val="Heading 22"/>
    <w:basedOn w:val="Normal0"/>
    <w:uiPriority w:val="99"/>
    <w:rsid w:val="00C94B3C"/>
    <w:pPr>
      <w:widowControl/>
      <w:shd w:val="clear" w:color="auto" w:fill="FFFFFF"/>
      <w:autoSpaceDE/>
      <w:autoSpaceDN/>
      <w:adjustRightInd/>
      <w:spacing w:before="120" w:after="240"/>
    </w:pPr>
    <w:rPr>
      <w:rFonts w:ascii="Sylfaen" w:eastAsia="Sylfaen" w:hAnsi="Sylfaen" w:cs="Times New Roman"/>
      <w:b/>
      <w:i/>
      <w:color w:val="003366"/>
      <w:szCs w:val="20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C94B3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B3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B3C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ListBullet2">
    <w:name w:val="List Bullet 2"/>
    <w:basedOn w:val="Normal"/>
    <w:autoRedefine/>
    <w:uiPriority w:val="99"/>
    <w:rsid w:val="00C94B3C"/>
    <w:pPr>
      <w:spacing w:after="0" w:line="240" w:lineRule="auto"/>
      <w:ind w:left="900" w:hanging="616"/>
      <w:jc w:val="both"/>
    </w:pPr>
    <w:rPr>
      <w:rFonts w:ascii="Sylfaen" w:eastAsia="Times New Roman" w:hAnsi="Sylfaen" w:cs="Times New Roman"/>
      <w:bCs/>
      <w:iCs/>
      <w:lang w:val="it-IT" w:eastAsia="de-DE"/>
    </w:rPr>
  </w:style>
  <w:style w:type="character" w:styleId="FootnoteReference">
    <w:name w:val="footnote reference"/>
    <w:uiPriority w:val="99"/>
    <w:semiHidden/>
    <w:unhideWhenUsed/>
    <w:rsid w:val="00C94B3C"/>
    <w:rPr>
      <w:vertAlign w:val="superscript"/>
    </w:rPr>
  </w:style>
  <w:style w:type="paragraph" w:styleId="Revision">
    <w:name w:val="Revision"/>
    <w:hidden/>
    <w:uiPriority w:val="99"/>
    <w:semiHidden/>
    <w:rsid w:val="00C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94B3C"/>
  </w:style>
  <w:style w:type="table" w:styleId="TableGrid">
    <w:name w:val="Table Grid"/>
    <w:basedOn w:val="TableNormal"/>
    <w:uiPriority w:val="99"/>
    <w:rsid w:val="00C94B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C94B3C"/>
    <w:pPr>
      <w:numPr>
        <w:numId w:val="1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uiPriority w:val="99"/>
    <w:rsid w:val="00C94B3C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Times New Roman"/>
    </w:rPr>
  </w:style>
  <w:style w:type="paragraph" w:customStyle="1" w:styleId="Heading1GEO">
    <w:name w:val="Heading 1 GEO"/>
    <w:basedOn w:val="Heading1"/>
    <w:uiPriority w:val="99"/>
    <w:rsid w:val="00C94B3C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C94B3C"/>
    <w:pPr>
      <w:keepLines w:val="0"/>
      <w:spacing w:before="240" w:after="60" w:line="240" w:lineRule="auto"/>
    </w:pPr>
    <w:rPr>
      <w:rFonts w:ascii="Chveul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C94B3C"/>
    <w:pPr>
      <w:keepNext/>
      <w:widowControl/>
      <w:jc w:val="left"/>
    </w:pPr>
    <w:rPr>
      <w:rFonts w:ascii="Chveul" w:eastAsia="Times New Roman" w:hAnsi="Chveul" w:cs="Chveul"/>
      <w:bCs/>
      <w:i w:val="0"/>
      <w:noProof/>
      <w:sz w:val="32"/>
      <w:szCs w:val="32"/>
      <w:lang w:eastAsia="ru-RU"/>
    </w:rPr>
  </w:style>
  <w:style w:type="paragraph" w:customStyle="1" w:styleId="Cveulebrivi">
    <w:name w:val="Cveulebrivi"/>
    <w:basedOn w:val="Normal"/>
    <w:uiPriority w:val="99"/>
    <w:rsid w:val="00C94B3C"/>
    <w:pPr>
      <w:spacing w:after="0" w:line="240" w:lineRule="auto"/>
    </w:pPr>
    <w:rPr>
      <w:rFonts w:ascii="Chveul" w:eastAsia="Times New Roman" w:hAnsi="Chveul" w:cs="Chveul"/>
      <w:noProof/>
      <w:sz w:val="24"/>
      <w:szCs w:val="24"/>
      <w:lang w:eastAsia="ru-RU"/>
    </w:rPr>
  </w:style>
  <w:style w:type="paragraph" w:customStyle="1" w:styleId="5TableBulletText">
    <w:name w:val="5 Table Bullet Text"/>
    <w:basedOn w:val="Normal"/>
    <w:uiPriority w:val="99"/>
    <w:rsid w:val="00C94B3C"/>
    <w:pPr>
      <w:spacing w:before="50" w:after="50" w:line="240" w:lineRule="auto"/>
      <w:ind w:left="720" w:hanging="360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C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style91">
    <w:name w:val="style91"/>
    <w:uiPriority w:val="99"/>
    <w:rsid w:val="00C94B3C"/>
    <w:rPr>
      <w:color w:val="auto"/>
    </w:rPr>
  </w:style>
  <w:style w:type="paragraph" w:styleId="TOCHeading">
    <w:name w:val="TOC Heading"/>
    <w:basedOn w:val="Heading1"/>
    <w:next w:val="Normal"/>
    <w:uiPriority w:val="99"/>
    <w:qFormat/>
    <w:rsid w:val="00C94B3C"/>
    <w:pPr>
      <w:outlineLvl w:val="9"/>
    </w:pPr>
    <w:rPr>
      <w:rFonts w:cs="Cambria"/>
      <w:lang w:val="ru-RU" w:eastAsia="en-US"/>
    </w:rPr>
  </w:style>
  <w:style w:type="paragraph" w:styleId="TOC1">
    <w:name w:val="toc 1"/>
    <w:basedOn w:val="Normal"/>
    <w:next w:val="Normal"/>
    <w:autoRedefine/>
    <w:uiPriority w:val="99"/>
    <w:rsid w:val="00C94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rsid w:val="00C94B3C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C94B3C"/>
    <w:pPr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94B3C"/>
  </w:style>
  <w:style w:type="paragraph" w:customStyle="1" w:styleId="Default">
    <w:name w:val="Default"/>
    <w:uiPriority w:val="99"/>
    <w:rsid w:val="00C94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C94B3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C94B3C"/>
    <w:pPr>
      <w:spacing w:after="0" w:line="240" w:lineRule="auto"/>
      <w:ind w:left="-180" w:right="180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uiPriority w:val="99"/>
    <w:rsid w:val="00C94B3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uiPriority w:val="99"/>
    <w:rsid w:val="00C94B3C"/>
    <w:pPr>
      <w:spacing w:before="120" w:after="480" w:line="240" w:lineRule="auto"/>
      <w:jc w:val="center"/>
    </w:pPr>
    <w:rPr>
      <w:rFonts w:eastAsia="Arial Unicode MS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C94B3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uiPriority w:val="99"/>
    <w:locked/>
    <w:rsid w:val="00C94B3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C94B3C"/>
    <w:pPr>
      <w:spacing w:after="0" w:line="240" w:lineRule="auto"/>
      <w:ind w:left="720"/>
      <w:contextualSpacing/>
      <w:jc w:val="both"/>
    </w:pPr>
    <w:rPr>
      <w:rFonts w:ascii="Sylfaen" w:eastAsia="Calibri" w:hAnsi="Sylfaen" w:cs="Times New Roman"/>
      <w:sz w:val="24"/>
    </w:rPr>
  </w:style>
  <w:style w:type="character" w:styleId="Hyperlink">
    <w:name w:val="Hyperlink"/>
    <w:uiPriority w:val="99"/>
    <w:rsid w:val="00C94B3C"/>
    <w:rPr>
      <w:strike w:val="0"/>
      <w:dstrike w:val="0"/>
      <w:color w:val="0066CC"/>
      <w:sz w:val="20"/>
      <w:szCs w:val="20"/>
      <w:u w:val="none"/>
      <w:effect w:val="none"/>
    </w:rPr>
  </w:style>
  <w:style w:type="character" w:styleId="Emphasis">
    <w:name w:val="Emphasis"/>
    <w:uiPriority w:val="99"/>
    <w:qFormat/>
    <w:rsid w:val="00C94B3C"/>
    <w:rPr>
      <w:b/>
      <w:bCs/>
      <w:i w:val="0"/>
      <w:iCs w:val="0"/>
    </w:rPr>
  </w:style>
  <w:style w:type="character" w:customStyle="1" w:styleId="citationbook">
    <w:name w:val="citation book"/>
    <w:basedOn w:val="DefaultParagraphFont"/>
    <w:uiPriority w:val="99"/>
    <w:rsid w:val="00C94B3C"/>
  </w:style>
  <w:style w:type="paragraph" w:customStyle="1" w:styleId="a2">
    <w:name w:val="ტექსტი"/>
    <w:basedOn w:val="Normal"/>
    <w:link w:val="Char"/>
    <w:uiPriority w:val="99"/>
    <w:rsid w:val="00C94B3C"/>
    <w:pPr>
      <w:spacing w:before="120" w:after="240" w:line="240" w:lineRule="auto"/>
    </w:pPr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uiPriority w:val="99"/>
    <w:rsid w:val="00C94B3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C94B3C"/>
    <w:pPr>
      <w:spacing w:after="0" w:line="240" w:lineRule="auto"/>
    </w:pPr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C94B3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C94B3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eastAsia="Times New Roma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uiPriority w:val="99"/>
    <w:rsid w:val="00C94B3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0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C94B3C"/>
    <w:pPr>
      <w:autoSpaceDE w:val="0"/>
      <w:autoSpaceDN w:val="0"/>
      <w:adjustRightInd w:val="0"/>
      <w:spacing w:before="100"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character" w:customStyle="1" w:styleId="longtext1">
    <w:name w:val="long_text1"/>
    <w:uiPriority w:val="99"/>
    <w:rsid w:val="00C94B3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C94B3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C94B3C"/>
  </w:style>
  <w:style w:type="paragraph" w:customStyle="1" w:styleId="BodyText0">
    <w:name w:val="BodyText"/>
    <w:uiPriority w:val="99"/>
    <w:rsid w:val="00C94B3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94B3C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styleId="FollowedHyperlink">
    <w:name w:val="FollowedHyperlink"/>
    <w:uiPriority w:val="99"/>
    <w:rsid w:val="00C94B3C"/>
    <w:rPr>
      <w:color w:val="800080"/>
      <w:u w:val="single"/>
    </w:rPr>
  </w:style>
  <w:style w:type="character" w:customStyle="1" w:styleId="A7">
    <w:name w:val="A7"/>
    <w:uiPriority w:val="99"/>
    <w:rsid w:val="00C94B3C"/>
    <w:rPr>
      <w:rFonts w:cs="LiterNusx"/>
      <w:color w:val="000000"/>
      <w:sz w:val="28"/>
      <w:szCs w:val="28"/>
    </w:rPr>
  </w:style>
  <w:style w:type="paragraph" w:customStyle="1" w:styleId="-">
    <w:name w:val="??? - ?????????"/>
    <w:basedOn w:val="a0"/>
    <w:uiPriority w:val="99"/>
    <w:rsid w:val="00C94B3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C94B3C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C94B3C"/>
    <w:rPr>
      <w:b/>
    </w:rPr>
  </w:style>
  <w:style w:type="paragraph" w:customStyle="1" w:styleId="10">
    <w:name w:val="???????1"/>
    <w:basedOn w:val="Normal"/>
    <w:uiPriority w:val="99"/>
    <w:rsid w:val="00C94B3C"/>
    <w:pPr>
      <w:widowControl w:val="0"/>
      <w:spacing w:before="120" w:after="480" w:line="240" w:lineRule="atLeast"/>
      <w:jc w:val="center"/>
    </w:pPr>
    <w:rPr>
      <w:rFonts w:ascii="Sylfaen" w:eastAsia="Times New Roman" w:hAnsi="Sylfaen" w:cs="Times New Roma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C94B3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C94B3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C94B3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C94B3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C94B3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C94B3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C94B3C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C94B3C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C94B3C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C94B3C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C94B3C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Footer2">
    <w:name w:val="Footer2"/>
    <w:basedOn w:val="Normal"/>
    <w:uiPriority w:val="99"/>
    <w:rsid w:val="00C94B3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C94B3C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C94B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C94B3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C94B3C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C94B3C"/>
    <w:pPr>
      <w:widowControl w:val="0"/>
      <w:pBdr>
        <w:bottom w:val="single" w:sz="6" w:space="1" w:color="auto"/>
      </w:pBdr>
      <w:spacing w:before="300" w:after="0" w:line="276" w:lineRule="auto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C94B3C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C94B3C"/>
    <w:pPr>
      <w:widowControl w:val="0"/>
      <w:spacing w:before="300" w:after="0" w:line="276" w:lineRule="auto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C94B3C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C94B3C"/>
    <w:pPr>
      <w:widowControl w:val="0"/>
      <w:spacing w:before="120" w:after="120" w:line="276" w:lineRule="auto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C94B3C"/>
    <w:pPr>
      <w:widowControl w:val="0"/>
      <w:spacing w:before="120" w:after="120" w:line="276" w:lineRule="auto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character" w:customStyle="1" w:styleId="CharChar14">
    <w:name w:val="Char Char14"/>
    <w:uiPriority w:val="99"/>
    <w:rsid w:val="00C94B3C"/>
    <w:rPr>
      <w:rFonts w:cs="Times New Roman"/>
    </w:rPr>
  </w:style>
  <w:style w:type="character" w:customStyle="1" w:styleId="CharChar11">
    <w:name w:val="Char Char11"/>
    <w:uiPriority w:val="99"/>
    <w:rsid w:val="00C94B3C"/>
    <w:rPr>
      <w:rFonts w:cs="Times New Roman"/>
    </w:rPr>
  </w:style>
  <w:style w:type="character" w:customStyle="1" w:styleId="CharChar10">
    <w:name w:val="Char Char10"/>
    <w:uiPriority w:val="99"/>
    <w:rsid w:val="00C94B3C"/>
    <w:rPr>
      <w:rFonts w:cs="Times New Roman"/>
    </w:rPr>
  </w:style>
  <w:style w:type="character" w:customStyle="1" w:styleId="CharChar6">
    <w:name w:val="Char Char6"/>
    <w:uiPriority w:val="99"/>
    <w:rsid w:val="00C94B3C"/>
    <w:rPr>
      <w:rFonts w:cs="Times New Roman"/>
    </w:rPr>
  </w:style>
  <w:style w:type="character" w:customStyle="1" w:styleId="CharChar5">
    <w:name w:val="Char Char5"/>
    <w:uiPriority w:val="99"/>
    <w:rsid w:val="00C94B3C"/>
    <w:rPr>
      <w:rFonts w:cs="Times New Roman"/>
    </w:rPr>
  </w:style>
  <w:style w:type="character" w:customStyle="1" w:styleId="CharChar2">
    <w:name w:val="Char Char2"/>
    <w:basedOn w:val="CharChar5"/>
    <w:rsid w:val="00C94B3C"/>
    <w:rPr>
      <w:rFonts w:cs="Times New Roman"/>
    </w:rPr>
  </w:style>
  <w:style w:type="character" w:customStyle="1" w:styleId="CharChar3">
    <w:name w:val="Char Char3"/>
    <w:uiPriority w:val="99"/>
    <w:rsid w:val="00C94B3C"/>
    <w:rPr>
      <w:rFonts w:cs="Times New Roman"/>
    </w:rPr>
  </w:style>
  <w:style w:type="character" w:customStyle="1" w:styleId="CharChar23">
    <w:name w:val="Char Char23"/>
    <w:uiPriority w:val="99"/>
    <w:rsid w:val="00C94B3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uiPriority w:val="99"/>
    <w:rsid w:val="00C94B3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uiPriority w:val="99"/>
    <w:rsid w:val="00C94B3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uiPriority w:val="99"/>
    <w:rsid w:val="00C94B3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uiPriority w:val="99"/>
    <w:rsid w:val="00C94B3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uiPriority w:val="99"/>
    <w:rsid w:val="00C94B3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uiPriority w:val="99"/>
    <w:rsid w:val="00C94B3C"/>
    <w:rPr>
      <w:rFonts w:ascii="AcadNusx" w:eastAsia="Times New Roman" w:hAnsi="AcadNusx" w:cs="Times New Roman"/>
    </w:rPr>
  </w:style>
  <w:style w:type="character" w:customStyle="1" w:styleId="CharChar16">
    <w:name w:val="Char Char16"/>
    <w:uiPriority w:val="99"/>
    <w:rsid w:val="00C94B3C"/>
    <w:rPr>
      <w:rFonts w:ascii="Times New Roman" w:hAnsi="Times New Roman" w:cs="Times New Roman"/>
      <w:sz w:val="16"/>
    </w:rPr>
  </w:style>
  <w:style w:type="character" w:customStyle="1" w:styleId="CharChar15">
    <w:name w:val="Char Char15"/>
    <w:uiPriority w:val="99"/>
    <w:rsid w:val="00C94B3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2">
    <w:name w:val="Char Char12"/>
    <w:uiPriority w:val="99"/>
    <w:rsid w:val="00C94B3C"/>
    <w:rPr>
      <w:rFonts w:ascii="Times New Roman" w:hAnsi="Times New Roman" w:cs="Times New Roman"/>
    </w:rPr>
  </w:style>
  <w:style w:type="character" w:customStyle="1" w:styleId="CharChar9">
    <w:name w:val="Char Char9"/>
    <w:uiPriority w:val="99"/>
    <w:rsid w:val="00C94B3C"/>
    <w:rPr>
      <w:rFonts w:ascii="Times New Roman" w:hAnsi="Times New Roman" w:cs="Times New Roman"/>
      <w:sz w:val="16"/>
    </w:rPr>
  </w:style>
  <w:style w:type="character" w:customStyle="1" w:styleId="CharChar8">
    <w:name w:val="Char Char8"/>
    <w:uiPriority w:val="99"/>
    <w:rsid w:val="00C94B3C"/>
    <w:rPr>
      <w:rFonts w:ascii="Courier New" w:eastAsia="Times New Roman" w:hAnsi="Courier New" w:cs="Times New Roman"/>
    </w:rPr>
  </w:style>
  <w:style w:type="character" w:customStyle="1" w:styleId="CharChar7">
    <w:name w:val="Char Char7"/>
    <w:uiPriority w:val="99"/>
    <w:rsid w:val="00C94B3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uiPriority w:val="99"/>
    <w:rsid w:val="00C94B3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uiPriority w:val="99"/>
    <w:rsid w:val="00C94B3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C94B3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C94B3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C94B3C"/>
  </w:style>
  <w:style w:type="paragraph" w:customStyle="1" w:styleId="Header1">
    <w:name w:val="Header1"/>
    <w:basedOn w:val="Normal0"/>
    <w:uiPriority w:val="99"/>
    <w:rsid w:val="00C94B3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C94B3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uiPriority w:val="99"/>
    <w:rsid w:val="00C94B3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uiPriority w:val="99"/>
    <w:rsid w:val="00C94B3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uiPriority w:val="99"/>
    <w:rsid w:val="00C94B3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uiPriority w:val="99"/>
    <w:rsid w:val="00C94B3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uiPriority w:val="99"/>
    <w:rsid w:val="00C94B3C"/>
    <w:rPr>
      <w:rFonts w:cs="Times New Roman"/>
      <w:b/>
    </w:rPr>
  </w:style>
  <w:style w:type="character" w:customStyle="1" w:styleId="CharChar4">
    <w:name w:val="Char Char4"/>
    <w:uiPriority w:val="99"/>
    <w:rsid w:val="00C94B3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aliases w:val="Header Char2,Char1 Char1"/>
    <w:uiPriority w:val="99"/>
    <w:rsid w:val="00C94B3C"/>
    <w:rPr>
      <w:rFonts w:cs="Times New Roman"/>
      <w:sz w:val="16"/>
    </w:rPr>
  </w:style>
  <w:style w:type="character" w:customStyle="1" w:styleId="CommentReference1">
    <w:name w:val="Comment Reference1"/>
    <w:uiPriority w:val="99"/>
    <w:rsid w:val="00C94B3C"/>
    <w:rPr>
      <w:rFonts w:cs="Times New Roman"/>
      <w:sz w:val="16"/>
    </w:rPr>
  </w:style>
  <w:style w:type="character" w:customStyle="1" w:styleId="CharChar24">
    <w:name w:val="Char Char24"/>
    <w:uiPriority w:val="99"/>
    <w:rsid w:val="00C94B3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uiPriority w:val="99"/>
    <w:rsid w:val="00C94B3C"/>
    <w:rPr>
      <w:rFonts w:cs="Times New Roman"/>
      <w:position w:val="5"/>
    </w:rPr>
  </w:style>
  <w:style w:type="character" w:customStyle="1" w:styleId="A5">
    <w:name w:val="A5"/>
    <w:uiPriority w:val="99"/>
    <w:rsid w:val="00C94B3C"/>
    <w:rPr>
      <w:rFonts w:ascii="AKolkhetyN" w:eastAsia="Times New Roman" w:hAnsi="AKolkhetyN" w:cs="Times New Roman"/>
      <w:color w:val="000000"/>
      <w:sz w:val="22"/>
    </w:rPr>
  </w:style>
  <w:style w:type="character" w:customStyle="1" w:styleId="HTMLAddressChar1">
    <w:name w:val="HTML Address Char1"/>
    <w:uiPriority w:val="99"/>
    <w:rsid w:val="00C94B3C"/>
    <w:rPr>
      <w:rFonts w:ascii="Calibri" w:eastAsia="Times New Roman" w:hAnsi="Calibri" w:cs="Times New Roman"/>
      <w:i/>
      <w:sz w:val="22"/>
    </w:rPr>
  </w:style>
  <w:style w:type="paragraph" w:customStyle="1" w:styleId="Heading23">
    <w:name w:val="Heading 23"/>
    <w:basedOn w:val="Normal0"/>
    <w:uiPriority w:val="99"/>
    <w:rsid w:val="00C94B3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C94B3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C94B3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C94B3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uiPriority w:val="99"/>
    <w:rsid w:val="00C94B3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uiPriority w:val="99"/>
    <w:rsid w:val="00C94B3C"/>
    <w:rPr>
      <w:rFonts w:cs="Times New Roman"/>
      <w:sz w:val="16"/>
    </w:rPr>
  </w:style>
  <w:style w:type="character" w:customStyle="1" w:styleId="FootnoteReference2">
    <w:name w:val="Footnote Reference2"/>
    <w:uiPriority w:val="99"/>
    <w:rsid w:val="00C94B3C"/>
    <w:rPr>
      <w:rFonts w:cs="Times New Roman"/>
      <w:position w:val="5"/>
    </w:rPr>
  </w:style>
  <w:style w:type="character" w:customStyle="1" w:styleId="CharChar141">
    <w:name w:val="Char Char141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11">
    <w:name w:val="Char Char111"/>
    <w:uiPriority w:val="99"/>
    <w:rsid w:val="00C94B3C"/>
    <w:rPr>
      <w:rFonts w:ascii="Times New Roman" w:hAnsi="Times New Roman" w:cs="Times New Roman"/>
      <w:sz w:val="20"/>
    </w:rPr>
  </w:style>
  <w:style w:type="character" w:customStyle="1" w:styleId="CharChar101">
    <w:name w:val="Char Char101"/>
    <w:uiPriority w:val="99"/>
    <w:rsid w:val="00C94B3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uiPriority w:val="99"/>
    <w:rsid w:val="00C94B3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uiPriority w:val="99"/>
    <w:rsid w:val="00C94B3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uiPriority w:val="99"/>
    <w:rsid w:val="00C94B3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uiPriority w:val="99"/>
    <w:rsid w:val="00C94B3C"/>
    <w:rPr>
      <w:rFonts w:ascii="Sylfaen" w:eastAsia="Times New Roman" w:hAnsi="Sylfaen" w:cs="Times New Roman"/>
      <w:b/>
    </w:rPr>
  </w:style>
  <w:style w:type="character" w:customStyle="1" w:styleId="CharChar161">
    <w:name w:val="Char Char161"/>
    <w:uiPriority w:val="99"/>
    <w:rsid w:val="00C94B3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uiPriority w:val="99"/>
    <w:rsid w:val="00C94B3C"/>
    <w:rPr>
      <w:rFonts w:cs="Times New Roman"/>
      <w:u w:val="single"/>
    </w:rPr>
  </w:style>
  <w:style w:type="character" w:customStyle="1" w:styleId="CharChar131">
    <w:name w:val="Char Char131"/>
    <w:uiPriority w:val="99"/>
    <w:rsid w:val="00C94B3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uiPriority w:val="99"/>
    <w:rsid w:val="00C94B3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uiPriority w:val="99"/>
    <w:rsid w:val="00C94B3C"/>
    <w:rPr>
      <w:rFonts w:ascii="AcadNusx" w:eastAsia="Times New Roman" w:hAnsi="AcadNusx" w:cs="Times New Roman"/>
    </w:rPr>
  </w:style>
  <w:style w:type="character" w:customStyle="1" w:styleId="CharChar81">
    <w:name w:val="Char Char81"/>
    <w:uiPriority w:val="99"/>
    <w:rsid w:val="00C94B3C"/>
    <w:rPr>
      <w:rFonts w:cs="Times New Roman"/>
      <w:sz w:val="16"/>
    </w:rPr>
  </w:style>
  <w:style w:type="character" w:customStyle="1" w:styleId="CharChar71">
    <w:name w:val="Char Char71"/>
    <w:uiPriority w:val="99"/>
    <w:rsid w:val="00C94B3C"/>
    <w:rPr>
      <w:rFonts w:ascii="Courier New" w:eastAsia="Times New Roman" w:hAnsi="Courier New" w:cs="Times New Roman"/>
    </w:rPr>
  </w:style>
  <w:style w:type="character" w:customStyle="1" w:styleId="CharChar231">
    <w:name w:val="Char Char231"/>
    <w:uiPriority w:val="99"/>
    <w:rsid w:val="00C94B3C"/>
    <w:rPr>
      <w:rFonts w:cs="Times New Roman"/>
      <w:b/>
      <w:sz w:val="18"/>
    </w:rPr>
  </w:style>
  <w:style w:type="character" w:customStyle="1" w:styleId="CharChar221">
    <w:name w:val="Char Char221"/>
    <w:uiPriority w:val="99"/>
    <w:rsid w:val="00C94B3C"/>
    <w:rPr>
      <w:rFonts w:cs="Times New Roman"/>
      <w:b/>
      <w:sz w:val="18"/>
    </w:rPr>
  </w:style>
  <w:style w:type="character" w:customStyle="1" w:styleId="CharChar211">
    <w:name w:val="Char Char211"/>
    <w:uiPriority w:val="99"/>
    <w:rsid w:val="00C94B3C"/>
    <w:rPr>
      <w:rFonts w:cs="Times New Roman"/>
      <w:color w:val="365F91"/>
      <w:sz w:val="18"/>
    </w:rPr>
  </w:style>
  <w:style w:type="character" w:customStyle="1" w:styleId="CharChar201">
    <w:name w:val="Char Char201"/>
    <w:uiPriority w:val="99"/>
    <w:rsid w:val="00C94B3C"/>
    <w:rPr>
      <w:rFonts w:cs="Times New Roman"/>
      <w:color w:val="365F91"/>
      <w:sz w:val="18"/>
    </w:rPr>
  </w:style>
  <w:style w:type="character" w:customStyle="1" w:styleId="CharChar51">
    <w:name w:val="Char Char51"/>
    <w:uiPriority w:val="99"/>
    <w:rsid w:val="00C94B3C"/>
    <w:rPr>
      <w:rFonts w:cs="Times New Roman"/>
      <w:sz w:val="22"/>
    </w:rPr>
  </w:style>
  <w:style w:type="character" w:customStyle="1" w:styleId="CharChar41">
    <w:name w:val="Char Char41"/>
    <w:uiPriority w:val="99"/>
    <w:rsid w:val="00C94B3C"/>
    <w:rPr>
      <w:rFonts w:cs="Times New Roman"/>
      <w:sz w:val="22"/>
    </w:rPr>
  </w:style>
  <w:style w:type="character" w:customStyle="1" w:styleId="CharChar31">
    <w:name w:val="Char Char31"/>
    <w:uiPriority w:val="99"/>
    <w:rsid w:val="00C94B3C"/>
    <w:rPr>
      <w:rFonts w:cs="Times New Roman"/>
      <w:sz w:val="20"/>
    </w:rPr>
  </w:style>
  <w:style w:type="character" w:customStyle="1" w:styleId="CharChar26">
    <w:name w:val="Char Char26"/>
    <w:uiPriority w:val="99"/>
    <w:rsid w:val="00C94B3C"/>
    <w:rPr>
      <w:rFonts w:cs="Times New Roman"/>
      <w:b/>
      <w:sz w:val="20"/>
    </w:rPr>
  </w:style>
  <w:style w:type="character" w:customStyle="1" w:styleId="CharChar110">
    <w:name w:val="Char Char110"/>
    <w:uiPriority w:val="99"/>
    <w:rsid w:val="00C94B3C"/>
    <w:rPr>
      <w:rFonts w:ascii="Times New Roman" w:hAnsi="Times New Roman" w:cs="Times New Roman"/>
      <w:i/>
    </w:rPr>
  </w:style>
  <w:style w:type="character" w:customStyle="1" w:styleId="CharChar25">
    <w:name w:val="Char Char25"/>
    <w:uiPriority w:val="99"/>
    <w:rsid w:val="00C94B3C"/>
    <w:rPr>
      <w:rFonts w:cs="Times New Roman"/>
    </w:rPr>
  </w:style>
  <w:style w:type="character" w:customStyle="1" w:styleId="style11">
    <w:name w:val="style11"/>
    <w:uiPriority w:val="99"/>
    <w:rsid w:val="00C94B3C"/>
    <w:rPr>
      <w:rFonts w:ascii="Chveul" w:eastAsia="Times New Roman" w:hAnsi="Chveul" w:cs="Times New Roman"/>
    </w:rPr>
  </w:style>
  <w:style w:type="paragraph" w:customStyle="1" w:styleId="Pa293">
    <w:name w:val="Pa29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character" w:customStyle="1" w:styleId="A6">
    <w:name w:val="A6"/>
    <w:uiPriority w:val="99"/>
    <w:rsid w:val="00C94B3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C94B3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character" w:customStyle="1" w:styleId="A8">
    <w:name w:val="A8"/>
    <w:uiPriority w:val="99"/>
    <w:rsid w:val="00C94B3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uiPriority w:val="99"/>
    <w:locked/>
    <w:rsid w:val="00C94B3C"/>
    <w:rPr>
      <w:sz w:val="16"/>
      <w:szCs w:val="16"/>
      <w:lang w:val="x-none" w:eastAsia="x-none"/>
    </w:rPr>
  </w:style>
  <w:style w:type="paragraph" w:customStyle="1" w:styleId="CM6">
    <w:name w:val="CM6"/>
    <w:basedOn w:val="Default"/>
    <w:next w:val="Default"/>
    <w:uiPriority w:val="99"/>
    <w:rsid w:val="00C94B3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94B3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customStyle="1" w:styleId="ckhrilixml">
    <w:name w:val="ckhrili_xml"/>
    <w:basedOn w:val="abzacixml"/>
    <w:autoRedefine/>
    <w:uiPriority w:val="99"/>
    <w:rsid w:val="00C94B3C"/>
    <w:pPr>
      <w:outlineLvl w:val="0"/>
    </w:pPr>
    <w:rPr>
      <w:rFonts w:cs="Courier New"/>
      <w:i/>
      <w:sz w:val="18"/>
      <w:lang w:val="ru-RU" w:eastAsia="ru-RU"/>
    </w:rPr>
  </w:style>
  <w:style w:type="paragraph" w:customStyle="1" w:styleId="muxlixml">
    <w:name w:val="muxli_xml"/>
    <w:basedOn w:val="Normal"/>
    <w:autoRedefine/>
    <w:uiPriority w:val="99"/>
    <w:rsid w:val="00C94B3C"/>
    <w:pPr>
      <w:keepNext/>
      <w:keepLines/>
      <w:suppressAutoHyphens/>
      <w:spacing w:before="240" w:after="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C94B3C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C94B3C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C94B3C"/>
    <w:pPr>
      <w:spacing w:before="0" w:after="0"/>
      <w:ind w:firstLine="283"/>
      <w:jc w:val="left"/>
      <w:outlineLvl w:val="0"/>
    </w:pPr>
    <w:rPr>
      <w:rFonts w:cs="Courier New"/>
      <w:sz w:val="22"/>
      <w:lang w:val="ru-RU" w:eastAsia="ru-RU"/>
    </w:rPr>
  </w:style>
  <w:style w:type="paragraph" w:customStyle="1" w:styleId="zogadinacilixml">
    <w:name w:val="zogadi_nacili_xml"/>
    <w:basedOn w:val="Normal"/>
    <w:autoRedefine/>
    <w:uiPriority w:val="99"/>
    <w:rsid w:val="00C94B3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C94B3C"/>
    <w:pPr>
      <w:keepNext/>
      <w:keepLines/>
      <w:numPr>
        <w:numId w:val="12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C94B3C"/>
    <w:pPr>
      <w:spacing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C94B3C"/>
    <w:pPr>
      <w:spacing w:before="120" w:after="120"/>
      <w:ind w:firstLine="284"/>
      <w:jc w:val="right"/>
      <w:outlineLvl w:val="0"/>
    </w:pPr>
    <w:rPr>
      <w:rFonts w:cs="Courier New"/>
      <w:b/>
      <w:i/>
      <w:lang w:val="ru-RU" w:eastAsia="ru-RU"/>
    </w:rPr>
  </w:style>
  <w:style w:type="character" w:customStyle="1" w:styleId="FooterChar2">
    <w:name w:val="Footer Char2"/>
    <w:uiPriority w:val="99"/>
    <w:rsid w:val="00C94B3C"/>
    <w:rPr>
      <w:szCs w:val="24"/>
      <w:lang w:val="ru-RU" w:eastAsia="ru-RU" w:bidi="ar-SA"/>
    </w:rPr>
  </w:style>
  <w:style w:type="character" w:customStyle="1" w:styleId="CharChar118">
    <w:name w:val="Char Char118"/>
    <w:uiPriority w:val="99"/>
    <w:rsid w:val="00C94B3C"/>
    <w:rPr>
      <w:rFonts w:ascii="Courier New" w:eastAsia="Times New Roman" w:hAnsi="Courier New" w:cs="Courier New"/>
      <w:lang w:val="ru-RU" w:eastAsia="ru-RU"/>
    </w:rPr>
  </w:style>
  <w:style w:type="character" w:customStyle="1" w:styleId="hps">
    <w:name w:val="hps"/>
    <w:uiPriority w:val="99"/>
    <w:rsid w:val="00C94B3C"/>
    <w:rPr>
      <w:rFonts w:cs="Times New Roman"/>
    </w:rPr>
  </w:style>
  <w:style w:type="character" w:customStyle="1" w:styleId="gt-icon-text">
    <w:name w:val="gt-icon-text"/>
    <w:uiPriority w:val="99"/>
    <w:rsid w:val="00C94B3C"/>
    <w:rPr>
      <w:rFonts w:cs="Times New Roman"/>
    </w:rPr>
  </w:style>
  <w:style w:type="character" w:customStyle="1" w:styleId="atn">
    <w:name w:val="atn"/>
    <w:uiPriority w:val="99"/>
    <w:rsid w:val="00C94B3C"/>
    <w:rPr>
      <w:rFonts w:cs="Times New Roman"/>
    </w:rPr>
  </w:style>
  <w:style w:type="character" w:customStyle="1" w:styleId="WW8Num3z0">
    <w:name w:val="WW8Num3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C94B3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C94B3C"/>
    <w:rPr>
      <w:rFonts w:ascii="Courier New" w:hAnsi="Courier New" w:cs="Courier New"/>
    </w:rPr>
  </w:style>
  <w:style w:type="character" w:customStyle="1" w:styleId="WW8Num8z0">
    <w:name w:val="WW8Num8z0"/>
    <w:uiPriority w:val="99"/>
    <w:rsid w:val="00C94B3C"/>
    <w:rPr>
      <w:rFonts w:ascii="Symbol" w:hAnsi="Symbol"/>
    </w:rPr>
  </w:style>
  <w:style w:type="character" w:customStyle="1" w:styleId="WW8Num9z0">
    <w:name w:val="WW8Num9z0"/>
    <w:uiPriority w:val="99"/>
    <w:rsid w:val="00C94B3C"/>
    <w:rPr>
      <w:rFonts w:ascii="Symbol" w:hAnsi="Symbol"/>
    </w:rPr>
  </w:style>
  <w:style w:type="character" w:customStyle="1" w:styleId="WW8Num11z0">
    <w:name w:val="WW8Num11z0"/>
    <w:uiPriority w:val="99"/>
    <w:rsid w:val="00C94B3C"/>
    <w:rPr>
      <w:rFonts w:ascii="Symbol" w:hAnsi="Symbol"/>
    </w:rPr>
  </w:style>
  <w:style w:type="character" w:customStyle="1" w:styleId="WW8Num12z0">
    <w:name w:val="WW8Num12z0"/>
    <w:uiPriority w:val="99"/>
    <w:rsid w:val="00C94B3C"/>
    <w:rPr>
      <w:rFonts w:ascii="Symbol" w:hAnsi="Symbol"/>
    </w:rPr>
  </w:style>
  <w:style w:type="character" w:customStyle="1" w:styleId="WW8Num13z0">
    <w:name w:val="WW8Num13z0"/>
    <w:uiPriority w:val="99"/>
    <w:rsid w:val="00C94B3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94B3C"/>
  </w:style>
  <w:style w:type="character" w:customStyle="1" w:styleId="WW-Absatz-Standardschriftart">
    <w:name w:val="WW-Absatz-Standardschriftart"/>
    <w:uiPriority w:val="99"/>
    <w:rsid w:val="00C94B3C"/>
  </w:style>
  <w:style w:type="character" w:customStyle="1" w:styleId="WW-Absatz-Standardschriftart1">
    <w:name w:val="WW-Absatz-Standardschriftart1"/>
    <w:uiPriority w:val="99"/>
    <w:rsid w:val="00C94B3C"/>
  </w:style>
  <w:style w:type="character" w:customStyle="1" w:styleId="WW-Absatz-Standardschriftart11">
    <w:name w:val="WW-Absatz-Standardschriftart11"/>
    <w:uiPriority w:val="99"/>
    <w:rsid w:val="00C94B3C"/>
  </w:style>
  <w:style w:type="character" w:customStyle="1" w:styleId="WW-Absatz-Standardschriftart111">
    <w:name w:val="WW-Absatz-Standardschriftart111"/>
    <w:uiPriority w:val="99"/>
    <w:rsid w:val="00C94B3C"/>
  </w:style>
  <w:style w:type="character" w:customStyle="1" w:styleId="DefaultParagraphFont1">
    <w:name w:val="Default Paragraph Font1"/>
    <w:uiPriority w:val="99"/>
    <w:rsid w:val="00C94B3C"/>
  </w:style>
  <w:style w:type="character" w:customStyle="1" w:styleId="WW-Absatz-Standardschriftart1111">
    <w:name w:val="WW-Absatz-Standardschriftart1111"/>
    <w:uiPriority w:val="99"/>
    <w:rsid w:val="00C94B3C"/>
  </w:style>
  <w:style w:type="character" w:customStyle="1" w:styleId="WW-Absatz-Standardschriftart11111">
    <w:name w:val="WW-Absatz-Standardschriftart11111"/>
    <w:uiPriority w:val="99"/>
    <w:rsid w:val="00C94B3C"/>
  </w:style>
  <w:style w:type="character" w:customStyle="1" w:styleId="WW-Absatz-Standardschriftart111111">
    <w:name w:val="WW-Absatz-Standardschriftart111111"/>
    <w:uiPriority w:val="99"/>
    <w:rsid w:val="00C94B3C"/>
  </w:style>
  <w:style w:type="character" w:customStyle="1" w:styleId="WW-Absatz-Standardschriftart1111111">
    <w:name w:val="WW-Absatz-Standardschriftart1111111"/>
    <w:uiPriority w:val="99"/>
    <w:rsid w:val="00C94B3C"/>
  </w:style>
  <w:style w:type="character" w:customStyle="1" w:styleId="WW-Absatz-Standardschriftart11111111">
    <w:name w:val="WW-Absatz-Standardschriftart11111111"/>
    <w:uiPriority w:val="99"/>
    <w:rsid w:val="00C94B3C"/>
  </w:style>
  <w:style w:type="character" w:customStyle="1" w:styleId="WW-Absatz-Standardschriftart111111111">
    <w:name w:val="WW-Absatz-Standardschriftart111111111"/>
    <w:uiPriority w:val="99"/>
    <w:rsid w:val="00C94B3C"/>
  </w:style>
  <w:style w:type="character" w:customStyle="1" w:styleId="WW-Absatz-Standardschriftart1111111111">
    <w:name w:val="WW-Absatz-Standardschriftart1111111111"/>
    <w:uiPriority w:val="99"/>
    <w:rsid w:val="00C94B3C"/>
  </w:style>
  <w:style w:type="character" w:customStyle="1" w:styleId="WW-Absatz-Standardschriftart11111111111">
    <w:name w:val="WW-Absatz-Standardschriftart11111111111"/>
    <w:uiPriority w:val="99"/>
    <w:rsid w:val="00C94B3C"/>
  </w:style>
  <w:style w:type="character" w:customStyle="1" w:styleId="WW-Absatz-Standardschriftart111111111111">
    <w:name w:val="WW-Absatz-Standardschriftart111111111111"/>
    <w:uiPriority w:val="99"/>
    <w:rsid w:val="00C94B3C"/>
  </w:style>
  <w:style w:type="character" w:customStyle="1" w:styleId="WW8Num1z0">
    <w:name w:val="WW8Num1z0"/>
    <w:uiPriority w:val="99"/>
    <w:rsid w:val="00C94B3C"/>
    <w:rPr>
      <w:rFonts w:ascii="Symbol" w:hAnsi="Symbol"/>
    </w:rPr>
  </w:style>
  <w:style w:type="character" w:customStyle="1" w:styleId="WW8Num2z0">
    <w:name w:val="WW8Num2z0"/>
    <w:uiPriority w:val="99"/>
    <w:rsid w:val="00C94B3C"/>
    <w:rPr>
      <w:rFonts w:ascii="Symbol" w:hAnsi="Symbol"/>
    </w:rPr>
  </w:style>
  <w:style w:type="character" w:customStyle="1" w:styleId="WW8Num3z1">
    <w:name w:val="WW8Num3z1"/>
    <w:uiPriority w:val="99"/>
    <w:rsid w:val="00C94B3C"/>
    <w:rPr>
      <w:rFonts w:ascii="Courier New" w:hAnsi="Courier New" w:cs="Courier New"/>
    </w:rPr>
  </w:style>
  <w:style w:type="character" w:customStyle="1" w:styleId="WW8Num3z2">
    <w:name w:val="WW8Num3z2"/>
    <w:uiPriority w:val="99"/>
    <w:rsid w:val="00C94B3C"/>
    <w:rPr>
      <w:rFonts w:ascii="Wingdings" w:hAnsi="Wingdings"/>
    </w:rPr>
  </w:style>
  <w:style w:type="character" w:customStyle="1" w:styleId="WW8Num3z3">
    <w:name w:val="WW8Num3z3"/>
    <w:uiPriority w:val="99"/>
    <w:rsid w:val="00C94B3C"/>
    <w:rPr>
      <w:rFonts w:ascii="Symbol" w:hAnsi="Symbol"/>
    </w:rPr>
  </w:style>
  <w:style w:type="character" w:customStyle="1" w:styleId="WW8Num4z0">
    <w:name w:val="WW8Num4z0"/>
    <w:uiPriority w:val="99"/>
    <w:rsid w:val="00C94B3C"/>
    <w:rPr>
      <w:rFonts w:ascii="Symbol" w:hAnsi="Symbol"/>
    </w:rPr>
  </w:style>
  <w:style w:type="character" w:customStyle="1" w:styleId="WW8Num4z1">
    <w:name w:val="WW8Num4z1"/>
    <w:uiPriority w:val="99"/>
    <w:rsid w:val="00C94B3C"/>
    <w:rPr>
      <w:rFonts w:ascii="Courier New" w:hAnsi="Courier New" w:cs="Courier New"/>
    </w:rPr>
  </w:style>
  <w:style w:type="character" w:customStyle="1" w:styleId="WW8Num4z2">
    <w:name w:val="WW8Num4z2"/>
    <w:uiPriority w:val="99"/>
    <w:rsid w:val="00C94B3C"/>
    <w:rPr>
      <w:rFonts w:ascii="Wingdings" w:hAnsi="Wingdings"/>
    </w:rPr>
  </w:style>
  <w:style w:type="character" w:customStyle="1" w:styleId="WW8Num5z1">
    <w:name w:val="WW8Num5z1"/>
    <w:uiPriority w:val="99"/>
    <w:rsid w:val="00C94B3C"/>
    <w:rPr>
      <w:rFonts w:ascii="Courier New" w:hAnsi="Courier New" w:cs="Courier New"/>
    </w:rPr>
  </w:style>
  <w:style w:type="character" w:customStyle="1" w:styleId="WW8Num5z2">
    <w:name w:val="WW8Num5z2"/>
    <w:uiPriority w:val="99"/>
    <w:rsid w:val="00C94B3C"/>
    <w:rPr>
      <w:rFonts w:ascii="Wingdings" w:hAnsi="Wingdings"/>
    </w:rPr>
  </w:style>
  <w:style w:type="character" w:customStyle="1" w:styleId="WW8Num5z3">
    <w:name w:val="WW8Num5z3"/>
    <w:uiPriority w:val="99"/>
    <w:rsid w:val="00C94B3C"/>
    <w:rPr>
      <w:rFonts w:ascii="Symbol" w:hAnsi="Symbol"/>
    </w:rPr>
  </w:style>
  <w:style w:type="character" w:customStyle="1" w:styleId="WW8Num6z0">
    <w:name w:val="WW8Num6z0"/>
    <w:uiPriority w:val="99"/>
    <w:rsid w:val="00C94B3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C94B3C"/>
    <w:rPr>
      <w:rFonts w:ascii="Wingdings" w:hAnsi="Wingdings"/>
    </w:rPr>
  </w:style>
  <w:style w:type="character" w:customStyle="1" w:styleId="WW8Num6z3">
    <w:name w:val="WW8Num6z3"/>
    <w:uiPriority w:val="99"/>
    <w:rsid w:val="00C94B3C"/>
    <w:rPr>
      <w:rFonts w:ascii="Symbol" w:hAnsi="Symbol"/>
    </w:rPr>
  </w:style>
  <w:style w:type="character" w:customStyle="1" w:styleId="WW8Num7z0">
    <w:name w:val="WW8Num7z0"/>
    <w:uiPriority w:val="99"/>
    <w:rsid w:val="00C94B3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C94B3C"/>
    <w:rPr>
      <w:rFonts w:ascii="Courier New" w:hAnsi="Courier New" w:cs="Courier New"/>
    </w:rPr>
  </w:style>
  <w:style w:type="character" w:customStyle="1" w:styleId="WW8Num7z2">
    <w:name w:val="WW8Num7z2"/>
    <w:uiPriority w:val="99"/>
    <w:rsid w:val="00C94B3C"/>
    <w:rPr>
      <w:rFonts w:ascii="Wingdings" w:hAnsi="Wingdings"/>
    </w:rPr>
  </w:style>
  <w:style w:type="character" w:customStyle="1" w:styleId="WW8Num7z3">
    <w:name w:val="WW8Num7z3"/>
    <w:uiPriority w:val="99"/>
    <w:rsid w:val="00C94B3C"/>
    <w:rPr>
      <w:rFonts w:ascii="Symbol" w:hAnsi="Symbol"/>
    </w:rPr>
  </w:style>
  <w:style w:type="character" w:customStyle="1" w:styleId="WW8Num9z1">
    <w:name w:val="WW8Num9z1"/>
    <w:uiPriority w:val="99"/>
    <w:rsid w:val="00C94B3C"/>
    <w:rPr>
      <w:rFonts w:ascii="Courier New" w:hAnsi="Courier New" w:cs="Courier New"/>
    </w:rPr>
  </w:style>
  <w:style w:type="character" w:customStyle="1" w:styleId="WW8Num9z2">
    <w:name w:val="WW8Num9z2"/>
    <w:uiPriority w:val="99"/>
    <w:rsid w:val="00C94B3C"/>
    <w:rPr>
      <w:rFonts w:ascii="Wingdings" w:hAnsi="Wingdings"/>
    </w:rPr>
  </w:style>
  <w:style w:type="character" w:customStyle="1" w:styleId="WW8Num10z0">
    <w:name w:val="WW8Num10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C94B3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94B3C"/>
    <w:rPr>
      <w:rFonts w:ascii="Wingdings" w:hAnsi="Wingdings"/>
    </w:rPr>
  </w:style>
  <w:style w:type="character" w:customStyle="1" w:styleId="WW8Num10z3">
    <w:name w:val="WW8Num10z3"/>
    <w:uiPriority w:val="99"/>
    <w:rsid w:val="00C94B3C"/>
    <w:rPr>
      <w:rFonts w:ascii="Symbol" w:hAnsi="Symbol"/>
    </w:rPr>
  </w:style>
  <w:style w:type="character" w:customStyle="1" w:styleId="WW8Num15z0">
    <w:name w:val="WW8Num15z0"/>
    <w:uiPriority w:val="99"/>
    <w:rsid w:val="00C94B3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C94B3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94B3C"/>
    <w:rPr>
      <w:rFonts w:ascii="Wingdings" w:hAnsi="Wingdings"/>
    </w:rPr>
  </w:style>
  <w:style w:type="character" w:customStyle="1" w:styleId="WW8Num15z3">
    <w:name w:val="WW8Num15z3"/>
    <w:uiPriority w:val="99"/>
    <w:rsid w:val="00C94B3C"/>
    <w:rPr>
      <w:rFonts w:ascii="Symbol" w:hAnsi="Symbol"/>
    </w:rPr>
  </w:style>
  <w:style w:type="character" w:customStyle="1" w:styleId="WW8Num16z0">
    <w:name w:val="WW8Num16z0"/>
    <w:uiPriority w:val="99"/>
    <w:rsid w:val="00C94B3C"/>
    <w:rPr>
      <w:rFonts w:ascii="Symbol" w:hAnsi="Symbol"/>
    </w:rPr>
  </w:style>
  <w:style w:type="character" w:customStyle="1" w:styleId="WW8Num16z1">
    <w:name w:val="WW8Num16z1"/>
    <w:uiPriority w:val="99"/>
    <w:rsid w:val="00C94B3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94B3C"/>
    <w:rPr>
      <w:rFonts w:ascii="Wingdings" w:hAnsi="Wingdings"/>
    </w:rPr>
  </w:style>
  <w:style w:type="character" w:customStyle="1" w:styleId="WW8Num17z0">
    <w:name w:val="WW8Num17z0"/>
    <w:uiPriority w:val="99"/>
    <w:rsid w:val="00C94B3C"/>
    <w:rPr>
      <w:rFonts w:ascii="Symbol" w:hAnsi="Symbol"/>
    </w:rPr>
  </w:style>
  <w:style w:type="character" w:customStyle="1" w:styleId="WW8Num18z0">
    <w:name w:val="WW8Num18z0"/>
    <w:uiPriority w:val="99"/>
    <w:rsid w:val="00C94B3C"/>
    <w:rPr>
      <w:rFonts w:ascii="Symbol" w:hAnsi="Symbol"/>
    </w:rPr>
  </w:style>
  <w:style w:type="character" w:customStyle="1" w:styleId="WW8Num18z1">
    <w:name w:val="WW8Num18z1"/>
    <w:uiPriority w:val="99"/>
    <w:rsid w:val="00C94B3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94B3C"/>
    <w:rPr>
      <w:rFonts w:ascii="Wingdings" w:hAnsi="Wingdings"/>
    </w:rPr>
  </w:style>
  <w:style w:type="character" w:customStyle="1" w:styleId="WW8Num19z0">
    <w:name w:val="WW8Num19z0"/>
    <w:uiPriority w:val="99"/>
    <w:rsid w:val="00C94B3C"/>
    <w:rPr>
      <w:rFonts w:ascii="Symbol" w:hAnsi="Symbol"/>
    </w:rPr>
  </w:style>
  <w:style w:type="character" w:customStyle="1" w:styleId="WW8Num19z1">
    <w:name w:val="WW8Num19z1"/>
    <w:uiPriority w:val="99"/>
    <w:rsid w:val="00C94B3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94B3C"/>
    <w:rPr>
      <w:rFonts w:ascii="Wingdings" w:hAnsi="Wingdings"/>
    </w:rPr>
  </w:style>
  <w:style w:type="character" w:customStyle="1" w:styleId="WW8Num20z0">
    <w:name w:val="WW8Num20z0"/>
    <w:uiPriority w:val="99"/>
    <w:rsid w:val="00C94B3C"/>
    <w:rPr>
      <w:rFonts w:ascii="Symbol" w:hAnsi="Symbol"/>
    </w:rPr>
  </w:style>
  <w:style w:type="character" w:customStyle="1" w:styleId="WW8Num20z1">
    <w:name w:val="WW8Num20z1"/>
    <w:uiPriority w:val="99"/>
    <w:rsid w:val="00C94B3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94B3C"/>
    <w:rPr>
      <w:rFonts w:ascii="Wingdings" w:hAnsi="Wingdings"/>
    </w:rPr>
  </w:style>
  <w:style w:type="character" w:customStyle="1" w:styleId="WW8Num21z0">
    <w:name w:val="WW8Num21z0"/>
    <w:uiPriority w:val="99"/>
    <w:rsid w:val="00C94B3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C94B3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94B3C"/>
    <w:rPr>
      <w:rFonts w:ascii="Wingdings" w:hAnsi="Wingdings"/>
    </w:rPr>
  </w:style>
  <w:style w:type="character" w:customStyle="1" w:styleId="WW8Num21z3">
    <w:name w:val="WW8Num21z3"/>
    <w:uiPriority w:val="99"/>
    <w:rsid w:val="00C94B3C"/>
    <w:rPr>
      <w:rFonts w:ascii="Symbol" w:hAnsi="Symbol"/>
    </w:rPr>
  </w:style>
  <w:style w:type="character" w:customStyle="1" w:styleId="WW8Num22z0">
    <w:name w:val="WW8Num22z0"/>
    <w:uiPriority w:val="99"/>
    <w:rsid w:val="00C94B3C"/>
    <w:rPr>
      <w:rFonts w:ascii="Symbol" w:hAnsi="Symbol"/>
    </w:rPr>
  </w:style>
  <w:style w:type="character" w:customStyle="1" w:styleId="WW8Num22z1">
    <w:name w:val="WW8Num22z1"/>
    <w:uiPriority w:val="99"/>
    <w:rsid w:val="00C94B3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C94B3C"/>
    <w:rPr>
      <w:rFonts w:ascii="Wingdings" w:hAnsi="Wingdings"/>
    </w:rPr>
  </w:style>
  <w:style w:type="character" w:customStyle="1" w:styleId="WW8Num23z1">
    <w:name w:val="WW8Num23z1"/>
    <w:uiPriority w:val="99"/>
    <w:rsid w:val="00C94B3C"/>
    <w:rPr>
      <w:rFonts w:ascii="AcadMtavr" w:hAnsi="AcadMtavr"/>
    </w:rPr>
  </w:style>
  <w:style w:type="character" w:customStyle="1" w:styleId="WW8Num25z0">
    <w:name w:val="WW8Num25z0"/>
    <w:uiPriority w:val="99"/>
    <w:rsid w:val="00C94B3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C94B3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94B3C"/>
    <w:rPr>
      <w:rFonts w:ascii="Wingdings" w:hAnsi="Wingdings"/>
    </w:rPr>
  </w:style>
  <w:style w:type="character" w:customStyle="1" w:styleId="WW8Num25z3">
    <w:name w:val="WW8Num25z3"/>
    <w:uiPriority w:val="99"/>
    <w:rsid w:val="00C94B3C"/>
    <w:rPr>
      <w:rFonts w:ascii="Symbol" w:hAnsi="Symbol"/>
    </w:rPr>
  </w:style>
  <w:style w:type="character" w:customStyle="1" w:styleId="WW8Num27z0">
    <w:name w:val="WW8Num27z0"/>
    <w:uiPriority w:val="99"/>
    <w:rsid w:val="00C94B3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C94B3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94B3C"/>
    <w:rPr>
      <w:rFonts w:ascii="Wingdings" w:hAnsi="Wingdings"/>
    </w:rPr>
  </w:style>
  <w:style w:type="character" w:customStyle="1" w:styleId="WW8Num27z3">
    <w:name w:val="WW8Num27z3"/>
    <w:uiPriority w:val="99"/>
    <w:rsid w:val="00C94B3C"/>
    <w:rPr>
      <w:rFonts w:ascii="Symbol" w:hAnsi="Symbol"/>
    </w:rPr>
  </w:style>
  <w:style w:type="character" w:customStyle="1" w:styleId="WW8Num28z0">
    <w:name w:val="WW8Num28z0"/>
    <w:uiPriority w:val="99"/>
    <w:rsid w:val="00C94B3C"/>
    <w:rPr>
      <w:rFonts w:ascii="Symbol" w:hAnsi="Symbol"/>
    </w:rPr>
  </w:style>
  <w:style w:type="character" w:customStyle="1" w:styleId="WW8Num29z0">
    <w:name w:val="WW8Num29z0"/>
    <w:uiPriority w:val="99"/>
    <w:rsid w:val="00C94B3C"/>
    <w:rPr>
      <w:rFonts w:ascii="Symbol" w:hAnsi="Symbol"/>
    </w:rPr>
  </w:style>
  <w:style w:type="character" w:customStyle="1" w:styleId="WW8Num30z0">
    <w:name w:val="WW8Num30z0"/>
    <w:uiPriority w:val="99"/>
    <w:rsid w:val="00C94B3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C94B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C94B3C"/>
    <w:rPr>
      <w:rFonts w:ascii="Wingdings" w:hAnsi="Wingdings"/>
    </w:rPr>
  </w:style>
  <w:style w:type="character" w:customStyle="1" w:styleId="WW8Num30z3">
    <w:name w:val="WW8Num30z3"/>
    <w:uiPriority w:val="99"/>
    <w:rsid w:val="00C94B3C"/>
    <w:rPr>
      <w:rFonts w:ascii="Symbol" w:hAnsi="Symbol"/>
    </w:rPr>
  </w:style>
  <w:style w:type="character" w:customStyle="1" w:styleId="WW8Num31z0">
    <w:name w:val="WW8Num31z0"/>
    <w:uiPriority w:val="99"/>
    <w:rsid w:val="00C94B3C"/>
    <w:rPr>
      <w:rFonts w:ascii="Symbol" w:hAnsi="Symbol"/>
    </w:rPr>
  </w:style>
  <w:style w:type="character" w:customStyle="1" w:styleId="WW8Num31z1">
    <w:name w:val="WW8Num31z1"/>
    <w:uiPriority w:val="99"/>
    <w:rsid w:val="00C94B3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94B3C"/>
    <w:rPr>
      <w:rFonts w:ascii="Wingdings" w:hAnsi="Wingdings"/>
    </w:rPr>
  </w:style>
  <w:style w:type="character" w:customStyle="1" w:styleId="WW8Num32z0">
    <w:name w:val="WW8Num32z0"/>
    <w:uiPriority w:val="99"/>
    <w:rsid w:val="00C94B3C"/>
    <w:rPr>
      <w:rFonts w:ascii="Symbol" w:hAnsi="Symbol"/>
    </w:rPr>
  </w:style>
  <w:style w:type="character" w:customStyle="1" w:styleId="WW8Num32z1">
    <w:name w:val="WW8Num32z1"/>
    <w:uiPriority w:val="99"/>
    <w:rsid w:val="00C94B3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94B3C"/>
    <w:rPr>
      <w:rFonts w:ascii="Wingdings" w:hAnsi="Wingdings"/>
    </w:rPr>
  </w:style>
  <w:style w:type="character" w:customStyle="1" w:styleId="WW8Num33z0">
    <w:name w:val="WW8Num33z0"/>
    <w:uiPriority w:val="99"/>
    <w:rsid w:val="00C94B3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C94B3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94B3C"/>
    <w:rPr>
      <w:rFonts w:ascii="Wingdings" w:hAnsi="Wingdings"/>
    </w:rPr>
  </w:style>
  <w:style w:type="character" w:customStyle="1" w:styleId="WW8Num33z3">
    <w:name w:val="WW8Num33z3"/>
    <w:uiPriority w:val="99"/>
    <w:rsid w:val="00C94B3C"/>
    <w:rPr>
      <w:rFonts w:ascii="Symbol" w:hAnsi="Symbol"/>
    </w:rPr>
  </w:style>
  <w:style w:type="character" w:customStyle="1" w:styleId="WW8Num34z0">
    <w:name w:val="WW8Num34z0"/>
    <w:uiPriority w:val="99"/>
    <w:rsid w:val="00C94B3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C94B3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94B3C"/>
    <w:rPr>
      <w:rFonts w:ascii="Wingdings" w:hAnsi="Wingdings"/>
    </w:rPr>
  </w:style>
  <w:style w:type="character" w:customStyle="1" w:styleId="WW8Num34z3">
    <w:name w:val="WW8Num34z3"/>
    <w:uiPriority w:val="99"/>
    <w:rsid w:val="00C94B3C"/>
    <w:rPr>
      <w:rFonts w:ascii="Symbol" w:hAnsi="Symbol"/>
    </w:rPr>
  </w:style>
  <w:style w:type="character" w:customStyle="1" w:styleId="WW8Num38z0">
    <w:name w:val="WW8Num38z0"/>
    <w:uiPriority w:val="99"/>
    <w:rsid w:val="00C94B3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C94B3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C94B3C"/>
    <w:rPr>
      <w:rFonts w:ascii="Wingdings" w:hAnsi="Wingdings"/>
    </w:rPr>
  </w:style>
  <w:style w:type="character" w:customStyle="1" w:styleId="WW8Num38z3">
    <w:name w:val="WW8Num38z3"/>
    <w:uiPriority w:val="99"/>
    <w:rsid w:val="00C94B3C"/>
    <w:rPr>
      <w:rFonts w:ascii="Symbol" w:hAnsi="Symbol"/>
    </w:rPr>
  </w:style>
  <w:style w:type="character" w:customStyle="1" w:styleId="11">
    <w:name w:val="Основной шрифт абзаца1"/>
    <w:uiPriority w:val="99"/>
    <w:rsid w:val="00C94B3C"/>
  </w:style>
  <w:style w:type="character" w:customStyle="1" w:styleId="12">
    <w:name w:val="Заголовок 1 Знак"/>
    <w:uiPriority w:val="99"/>
    <w:rsid w:val="00C94B3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C94B3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C94B3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C94B3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C94B3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C94B3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C94B3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C94B3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C94B3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C94B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C94B3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C94B3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C94B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C94B3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C94B3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C94B3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C94B3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C94B3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C94B3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C94B3C"/>
  </w:style>
  <w:style w:type="paragraph" w:customStyle="1" w:styleId="Heading">
    <w:name w:val="Heading"/>
    <w:basedOn w:val="Normal"/>
    <w:next w:val="BodyText"/>
    <w:uiPriority w:val="99"/>
    <w:rsid w:val="00C94B3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C94B3C"/>
    <w:pPr>
      <w:widowControl/>
      <w:suppressAutoHyphens/>
    </w:pPr>
    <w:rPr>
      <w:rFonts w:ascii="Sylfaen" w:eastAsia="Times New Roman" w:hAnsi="Sylfaen" w:cs="Sylfaen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C94B3C"/>
    <w:pPr>
      <w:suppressLineNumbers/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C94B3C"/>
    <w:pPr>
      <w:suppressAutoHyphens/>
      <w:spacing w:after="0" w:line="240" w:lineRule="auto"/>
    </w:pPr>
    <w:rPr>
      <w:rFonts w:ascii="Times New Roman" w:eastAsia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C94B3C"/>
    <w:pPr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C94B3C"/>
    <w:pPr>
      <w:suppressAutoHyphens/>
      <w:spacing w:after="0" w:line="240" w:lineRule="auto"/>
      <w:ind w:left="1004" w:hanging="360"/>
    </w:pPr>
    <w:rPr>
      <w:rFonts w:ascii="Times New Roman" w:eastAsia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C94B3C"/>
    <w:pPr>
      <w:widowControl/>
      <w:suppressAutoHyphens/>
      <w:ind w:firstLine="210"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C94B3C"/>
    <w:pPr>
      <w:suppressAutoHyphens/>
      <w:spacing w:after="0" w:line="240" w:lineRule="auto"/>
      <w:ind w:firstLine="708"/>
    </w:pPr>
    <w:rPr>
      <w:rFonts w:ascii="Grigolia" w:eastAsia="Times New Roman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C94B3C"/>
    <w:pPr>
      <w:suppressAutoHyphens/>
      <w:spacing w:after="120" w:line="240" w:lineRule="auto"/>
      <w:ind w:left="283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C94B3C"/>
    <w:pPr>
      <w:suppressAutoHyphens/>
      <w:spacing w:after="0" w:line="240" w:lineRule="auto"/>
      <w:ind w:left="-180" w:right="180"/>
    </w:pPr>
    <w:rPr>
      <w:rFonts w:ascii="Times New Roman" w:eastAsia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C94B3C"/>
    <w:pPr>
      <w:suppressAutoHyphens/>
      <w:spacing w:after="120" w:line="240" w:lineRule="auto"/>
    </w:pPr>
    <w:rPr>
      <w:rFonts w:ascii="Times New Roman" w:eastAsia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C94B3C"/>
    <w:pPr>
      <w:suppressAutoHyphens/>
      <w:spacing w:after="120" w:line="480" w:lineRule="auto"/>
    </w:pPr>
    <w:rPr>
      <w:rFonts w:ascii="Sylfaen" w:eastAsia="Times New Roma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C94B3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C94B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C94B3C"/>
    <w:pPr>
      <w:suppressLineNumbers/>
      <w:suppressAutoHyphens/>
      <w:spacing w:after="0" w:line="240" w:lineRule="auto"/>
    </w:pPr>
    <w:rPr>
      <w:rFonts w:ascii="Times New Roman" w:eastAsia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C94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C94B3C"/>
    <w:pPr>
      <w:widowControl/>
      <w:suppressAutoHyphens/>
    </w:pPr>
    <w:rPr>
      <w:rFonts w:ascii="Times New Roman" w:eastAsia="Times New Roman" w:hAnsi="Times New Roman" w:cs="Sylfaen"/>
      <w:sz w:val="24"/>
      <w:szCs w:val="24"/>
      <w:lang w:val="en-US" w:eastAsia="ar-SA"/>
    </w:rPr>
  </w:style>
  <w:style w:type="paragraph" w:customStyle="1" w:styleId="BalloonText1">
    <w:name w:val="Balloon Text1"/>
    <w:basedOn w:val="Normal"/>
    <w:uiPriority w:val="99"/>
    <w:rsid w:val="00C94B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C94B3C"/>
  </w:style>
  <w:style w:type="character" w:customStyle="1" w:styleId="WW-Absatz-Standardschriftart11111111111111">
    <w:name w:val="WW-Absatz-Standardschriftart11111111111111"/>
    <w:uiPriority w:val="99"/>
    <w:rsid w:val="00C94B3C"/>
  </w:style>
  <w:style w:type="character" w:customStyle="1" w:styleId="WW-Absatz-Standardschriftart111111111111111">
    <w:name w:val="WW-Absatz-Standardschriftart111111111111111"/>
    <w:uiPriority w:val="99"/>
    <w:rsid w:val="00C94B3C"/>
  </w:style>
  <w:style w:type="character" w:customStyle="1" w:styleId="WW-Absatz-Standardschriftart1111111111111111">
    <w:name w:val="WW-Absatz-Standardschriftart1111111111111111"/>
    <w:uiPriority w:val="99"/>
    <w:rsid w:val="00C94B3C"/>
  </w:style>
  <w:style w:type="character" w:customStyle="1" w:styleId="WW-Absatz-Standardschriftart11111111111111111">
    <w:name w:val="WW-Absatz-Standardschriftart11111111111111111"/>
    <w:uiPriority w:val="99"/>
    <w:rsid w:val="00C94B3C"/>
  </w:style>
  <w:style w:type="character" w:customStyle="1" w:styleId="WW-Absatz-Standardschriftart111111111111111111">
    <w:name w:val="WW-Absatz-Standardschriftart111111111111111111"/>
    <w:uiPriority w:val="99"/>
    <w:rsid w:val="00C94B3C"/>
  </w:style>
  <w:style w:type="character" w:customStyle="1" w:styleId="WW-Absatz-Standardschriftart1111111111111111111">
    <w:name w:val="WW-Absatz-Standardschriftart1111111111111111111"/>
    <w:uiPriority w:val="99"/>
    <w:rsid w:val="00C94B3C"/>
  </w:style>
  <w:style w:type="character" w:customStyle="1" w:styleId="WW-Absatz-Standardschriftart11111111111111111111">
    <w:name w:val="WW-Absatz-Standardschriftart11111111111111111111"/>
    <w:uiPriority w:val="99"/>
    <w:rsid w:val="00C94B3C"/>
  </w:style>
  <w:style w:type="character" w:customStyle="1" w:styleId="WW-Absatz-Standardschriftart111111111111111111111">
    <w:name w:val="WW-Absatz-Standardschriftart111111111111111111111"/>
    <w:uiPriority w:val="99"/>
    <w:rsid w:val="00C94B3C"/>
  </w:style>
  <w:style w:type="character" w:customStyle="1" w:styleId="WW-Absatz-Standardschriftart1111111111111111111111">
    <w:name w:val="WW-Absatz-Standardschriftart1111111111111111111111"/>
    <w:uiPriority w:val="99"/>
    <w:rsid w:val="00C94B3C"/>
  </w:style>
  <w:style w:type="character" w:customStyle="1" w:styleId="WW-Absatz-Standardschriftart11111111111111111111111">
    <w:name w:val="WW-Absatz-Standardschriftart11111111111111111111111"/>
    <w:uiPriority w:val="99"/>
    <w:rsid w:val="00C94B3C"/>
  </w:style>
  <w:style w:type="character" w:customStyle="1" w:styleId="WW-Absatz-Standardschriftart111111111111111111111111">
    <w:name w:val="WW-Absatz-Standardschriftart111111111111111111111111"/>
    <w:uiPriority w:val="99"/>
    <w:rsid w:val="00C94B3C"/>
  </w:style>
  <w:style w:type="character" w:customStyle="1" w:styleId="Bullets">
    <w:name w:val="Bullets"/>
    <w:uiPriority w:val="99"/>
    <w:rsid w:val="00C94B3C"/>
    <w:rPr>
      <w:rFonts w:ascii="OpenSymbol" w:eastAsia="OpenSymbol" w:hAnsi="OpenSymbol" w:cs="OpenSymbol"/>
    </w:rPr>
  </w:style>
  <w:style w:type="character" w:customStyle="1" w:styleId="CharChar263">
    <w:name w:val="Char Char263"/>
    <w:uiPriority w:val="99"/>
    <w:locked/>
    <w:rsid w:val="00C94B3C"/>
    <w:rPr>
      <w:rFonts w:ascii="AcadNusx" w:eastAsia="Calibri" w:hAnsi="AcadNusx"/>
      <w:sz w:val="40"/>
      <w:lang w:val="fr-FR" w:eastAsia="en-US" w:bidi="ar-SA"/>
    </w:rPr>
  </w:style>
  <w:style w:type="character" w:customStyle="1" w:styleId="CharChar253">
    <w:name w:val="Char Char253"/>
    <w:uiPriority w:val="99"/>
    <w:locked/>
    <w:rsid w:val="00C94B3C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43">
    <w:name w:val="Char Char243"/>
    <w:uiPriority w:val="99"/>
    <w:locked/>
    <w:rsid w:val="00C94B3C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34">
    <w:name w:val="Char Char234"/>
    <w:uiPriority w:val="99"/>
    <w:locked/>
    <w:rsid w:val="00C94B3C"/>
    <w:rPr>
      <w:rFonts w:ascii="Sylfaen" w:eastAsia="Calibri" w:hAnsi="Sylfaen"/>
      <w:b/>
      <w:bCs/>
      <w:i/>
      <w:iCs/>
      <w:sz w:val="26"/>
      <w:szCs w:val="26"/>
      <w:lang w:val="ru-RU" w:eastAsia="ru-RU" w:bidi="ar-SA"/>
    </w:rPr>
  </w:style>
  <w:style w:type="character" w:customStyle="1" w:styleId="CharChar224">
    <w:name w:val="Char Char224"/>
    <w:uiPriority w:val="99"/>
    <w:locked/>
    <w:rsid w:val="00C94B3C"/>
    <w:rPr>
      <w:rFonts w:eastAsia="Calibri"/>
      <w:sz w:val="24"/>
      <w:szCs w:val="24"/>
      <w:u w:val="single"/>
      <w:lang w:val="fr-BE" w:eastAsia="en-US" w:bidi="ar-SA"/>
    </w:rPr>
  </w:style>
  <w:style w:type="character" w:customStyle="1" w:styleId="CharChar214">
    <w:name w:val="Char Char214"/>
    <w:uiPriority w:val="99"/>
    <w:locked/>
    <w:rsid w:val="00C94B3C"/>
    <w:rPr>
      <w:rFonts w:eastAsia="Calibri"/>
      <w:sz w:val="24"/>
      <w:szCs w:val="24"/>
      <w:lang w:val="ru-RU" w:eastAsia="ru-RU" w:bidi="ar-SA"/>
    </w:rPr>
  </w:style>
  <w:style w:type="character" w:customStyle="1" w:styleId="CharChar204">
    <w:name w:val="Char Char204"/>
    <w:uiPriority w:val="99"/>
    <w:locked/>
    <w:rsid w:val="00C94B3C"/>
    <w:rPr>
      <w:rFonts w:eastAsia="Calibri"/>
      <w:sz w:val="24"/>
      <w:szCs w:val="24"/>
      <w:lang w:val="ru-RU" w:eastAsia="ru-RU" w:bidi="ar-SA"/>
    </w:rPr>
  </w:style>
  <w:style w:type="character" w:customStyle="1" w:styleId="CharChar194">
    <w:name w:val="Char Char194"/>
    <w:uiPriority w:val="99"/>
    <w:locked/>
    <w:rsid w:val="00C94B3C"/>
    <w:rPr>
      <w:rFonts w:eastAsia="Calibri"/>
      <w:lang w:val="ru-RU" w:eastAsia="ru-RU" w:bidi="ar-SA"/>
    </w:rPr>
  </w:style>
  <w:style w:type="character" w:customStyle="1" w:styleId="CharChar184">
    <w:name w:val="Char Char184"/>
    <w:uiPriority w:val="99"/>
    <w:locked/>
    <w:rsid w:val="00C94B3C"/>
    <w:rPr>
      <w:rFonts w:eastAsia="Calibri"/>
      <w:sz w:val="24"/>
      <w:szCs w:val="24"/>
      <w:lang w:val="en-US" w:eastAsia="en-US" w:bidi="ar-SA"/>
    </w:rPr>
  </w:style>
  <w:style w:type="character" w:customStyle="1" w:styleId="CharChar174">
    <w:name w:val="Char Char174"/>
    <w:uiPriority w:val="99"/>
    <w:locked/>
    <w:rsid w:val="00C94B3C"/>
    <w:rPr>
      <w:rFonts w:ascii="Grigolia" w:eastAsia="Calibri" w:hAnsi="Grigolia"/>
      <w:sz w:val="24"/>
      <w:szCs w:val="24"/>
      <w:lang w:val="de-DE" w:eastAsia="ru-RU" w:bidi="ar-SA"/>
    </w:rPr>
  </w:style>
  <w:style w:type="character" w:customStyle="1" w:styleId="CharChar164">
    <w:name w:val="Char Char164"/>
    <w:uiPriority w:val="99"/>
    <w:locked/>
    <w:rsid w:val="00C94B3C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harChar154">
    <w:name w:val="Char Char154"/>
    <w:uiPriority w:val="99"/>
    <w:locked/>
    <w:rsid w:val="00C94B3C"/>
    <w:rPr>
      <w:rFonts w:ascii="Grigolia" w:eastAsia="Calibri" w:hAnsi="Grigolia"/>
      <w:b/>
      <w:bCs/>
      <w:sz w:val="24"/>
      <w:szCs w:val="24"/>
      <w:lang w:val="de-DE" w:eastAsia="ru-RU" w:bidi="ar-SA"/>
    </w:rPr>
  </w:style>
  <w:style w:type="character" w:customStyle="1" w:styleId="CharChar144">
    <w:name w:val="Char Char144"/>
    <w:uiPriority w:val="99"/>
    <w:locked/>
    <w:rsid w:val="00C94B3C"/>
    <w:rPr>
      <w:rFonts w:eastAsia="Calibri"/>
      <w:sz w:val="16"/>
      <w:szCs w:val="16"/>
      <w:lang w:val="ru-RU" w:eastAsia="ru-RU" w:bidi="ar-SA"/>
    </w:rPr>
  </w:style>
  <w:style w:type="character" w:customStyle="1" w:styleId="CharChar134">
    <w:name w:val="Char Char134"/>
    <w:uiPriority w:val="99"/>
    <w:locked/>
    <w:rsid w:val="00C94B3C"/>
    <w:rPr>
      <w:rFonts w:eastAsia="Calibri"/>
      <w:b/>
      <w:bCs/>
      <w:lang w:val="ru-RU" w:eastAsia="ru-RU" w:bidi="ar-SA"/>
    </w:rPr>
  </w:style>
  <w:style w:type="character" w:customStyle="1" w:styleId="CharChar124">
    <w:name w:val="Char Char124"/>
    <w:uiPriority w:val="99"/>
    <w:locked/>
    <w:rsid w:val="00C94B3C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CharChar104">
    <w:name w:val="Char Char104"/>
    <w:uiPriority w:val="99"/>
    <w:locked/>
    <w:rsid w:val="00C94B3C"/>
    <w:rPr>
      <w:rFonts w:eastAsia="Calibri"/>
      <w:sz w:val="16"/>
      <w:szCs w:val="16"/>
      <w:lang w:val="ru-RU" w:eastAsia="ru-RU" w:bidi="ar-SA"/>
    </w:rPr>
  </w:style>
  <w:style w:type="character" w:customStyle="1" w:styleId="CharChar94">
    <w:name w:val="Char Char94"/>
    <w:uiPriority w:val="99"/>
    <w:locked/>
    <w:rsid w:val="00C94B3C"/>
    <w:rPr>
      <w:rFonts w:ascii="Sylfaen" w:eastAsia="Calibri" w:hAnsi="Sylfaen"/>
      <w:sz w:val="24"/>
      <w:szCs w:val="24"/>
      <w:lang w:val="ru-RU" w:eastAsia="ru-RU" w:bidi="ar-SA"/>
    </w:rPr>
  </w:style>
  <w:style w:type="character" w:customStyle="1" w:styleId="CharChar117">
    <w:name w:val="Char Char117"/>
    <w:uiPriority w:val="99"/>
    <w:locked/>
    <w:rsid w:val="00C94B3C"/>
    <w:rPr>
      <w:rFonts w:eastAsia="Calibri"/>
      <w:sz w:val="24"/>
      <w:szCs w:val="24"/>
      <w:lang w:val="en-US" w:eastAsia="en-US" w:bidi="ar-SA"/>
    </w:rPr>
  </w:style>
  <w:style w:type="character" w:customStyle="1" w:styleId="abzacixmlChar">
    <w:name w:val="abzaci_xml Char"/>
    <w:link w:val="abzacixml"/>
    <w:uiPriority w:val="99"/>
    <w:locked/>
    <w:rsid w:val="00C94B3C"/>
    <w:rPr>
      <w:rFonts w:ascii="Sylfaen" w:eastAsia="Times New Roman" w:hAnsi="Sylfaen" w:cs="Sylfaen"/>
      <w:sz w:val="20"/>
      <w:szCs w:val="20"/>
      <w:lang w:val="ka-GE"/>
    </w:rPr>
  </w:style>
  <w:style w:type="table" w:customStyle="1" w:styleId="TableGrid1">
    <w:name w:val="Table Grid1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C94B3C"/>
    <w:rPr>
      <w:rFonts w:cs="Times New Roman"/>
    </w:rPr>
  </w:style>
  <w:style w:type="character" w:customStyle="1" w:styleId="st">
    <w:name w:val="st"/>
    <w:uiPriority w:val="99"/>
    <w:rsid w:val="00C94B3C"/>
    <w:rPr>
      <w:rFonts w:cs="Times New Roman"/>
    </w:rPr>
  </w:style>
  <w:style w:type="character" w:customStyle="1" w:styleId="mw-headline">
    <w:name w:val="mw-headline"/>
    <w:uiPriority w:val="99"/>
    <w:rsid w:val="00C94B3C"/>
    <w:rPr>
      <w:rFonts w:cs="Times New Roman"/>
    </w:rPr>
  </w:style>
  <w:style w:type="paragraph" w:customStyle="1" w:styleId="Standard">
    <w:name w:val="Standard"/>
    <w:uiPriority w:val="99"/>
    <w:rsid w:val="00C94B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C94B3C"/>
    <w:pPr>
      <w:spacing w:after="120"/>
    </w:pPr>
  </w:style>
  <w:style w:type="character" w:customStyle="1" w:styleId="WW8Num382z0">
    <w:name w:val="WW8Num382z0"/>
    <w:uiPriority w:val="99"/>
    <w:rsid w:val="00C94B3C"/>
    <w:rPr>
      <w:rFonts w:ascii="Symbol" w:hAnsi="Symbol"/>
    </w:rPr>
  </w:style>
  <w:style w:type="character" w:customStyle="1" w:styleId="WW8Num382z1">
    <w:name w:val="WW8Num382z1"/>
    <w:uiPriority w:val="99"/>
    <w:rsid w:val="00C94B3C"/>
    <w:rPr>
      <w:rFonts w:ascii="Courier New" w:hAnsi="Courier New"/>
    </w:rPr>
  </w:style>
  <w:style w:type="character" w:customStyle="1" w:styleId="WW8Num382z2">
    <w:name w:val="WW8Num382z2"/>
    <w:uiPriority w:val="99"/>
    <w:rsid w:val="00C94B3C"/>
    <w:rPr>
      <w:rFonts w:ascii="Wingdings" w:hAnsi="Wingdings"/>
    </w:rPr>
  </w:style>
  <w:style w:type="character" w:customStyle="1" w:styleId="WW8Num290z0">
    <w:name w:val="WW8Num290z0"/>
    <w:uiPriority w:val="99"/>
    <w:rsid w:val="00C94B3C"/>
    <w:rPr>
      <w:b/>
    </w:rPr>
  </w:style>
  <w:style w:type="character" w:customStyle="1" w:styleId="WW8Num259z0">
    <w:name w:val="WW8Num259z0"/>
    <w:uiPriority w:val="99"/>
    <w:rsid w:val="00C94B3C"/>
    <w:rPr>
      <w:rFonts w:ascii="Symbol" w:hAnsi="Symbol"/>
    </w:rPr>
  </w:style>
  <w:style w:type="character" w:customStyle="1" w:styleId="WW8Num259z1">
    <w:name w:val="WW8Num259z1"/>
    <w:uiPriority w:val="99"/>
    <w:rsid w:val="00C94B3C"/>
  </w:style>
  <w:style w:type="character" w:customStyle="1" w:styleId="WW8Num61z0">
    <w:name w:val="WW8Num61z0"/>
    <w:uiPriority w:val="99"/>
    <w:rsid w:val="00C94B3C"/>
    <w:rPr>
      <w:rFonts w:ascii="Symbol" w:hAnsi="Symbol"/>
    </w:rPr>
  </w:style>
  <w:style w:type="character" w:customStyle="1" w:styleId="WW8Num61z1">
    <w:name w:val="WW8Num61z1"/>
    <w:uiPriority w:val="99"/>
    <w:rsid w:val="00C94B3C"/>
    <w:rPr>
      <w:rFonts w:ascii="Courier New" w:hAnsi="Courier New"/>
    </w:rPr>
  </w:style>
  <w:style w:type="character" w:customStyle="1" w:styleId="WW8Num61z2">
    <w:name w:val="WW8Num61z2"/>
    <w:uiPriority w:val="99"/>
    <w:rsid w:val="00C94B3C"/>
    <w:rPr>
      <w:rFonts w:ascii="Wingdings" w:hAnsi="Wingdings"/>
    </w:rPr>
  </w:style>
  <w:style w:type="character" w:customStyle="1" w:styleId="WW8Num23z0">
    <w:name w:val="WW8Num23z0"/>
    <w:uiPriority w:val="99"/>
    <w:rsid w:val="00C94B3C"/>
    <w:rPr>
      <w:rFonts w:ascii="Symbol" w:hAnsi="Symbol"/>
    </w:rPr>
  </w:style>
  <w:style w:type="character" w:customStyle="1" w:styleId="WW8Num23z2">
    <w:name w:val="WW8Num23z2"/>
    <w:uiPriority w:val="99"/>
    <w:rsid w:val="00C94B3C"/>
    <w:rPr>
      <w:rFonts w:ascii="Wingdings" w:hAnsi="Wingdings"/>
    </w:rPr>
  </w:style>
  <w:style w:type="character" w:customStyle="1" w:styleId="WW8Num171z0">
    <w:name w:val="WW8Num171z0"/>
    <w:uiPriority w:val="99"/>
    <w:rsid w:val="00C94B3C"/>
    <w:rPr>
      <w:rFonts w:ascii="Symbol" w:hAnsi="Symbol"/>
    </w:rPr>
  </w:style>
  <w:style w:type="character" w:customStyle="1" w:styleId="WW8Num171z1">
    <w:name w:val="WW8Num171z1"/>
    <w:uiPriority w:val="99"/>
    <w:rsid w:val="00C94B3C"/>
    <w:rPr>
      <w:rFonts w:ascii="Courier New" w:hAnsi="Courier New"/>
    </w:rPr>
  </w:style>
  <w:style w:type="character" w:customStyle="1" w:styleId="WW8Num171z2">
    <w:name w:val="WW8Num171z2"/>
    <w:uiPriority w:val="99"/>
    <w:rsid w:val="00C94B3C"/>
    <w:rPr>
      <w:rFonts w:ascii="Wingdings" w:hAnsi="Wingdings"/>
    </w:rPr>
  </w:style>
  <w:style w:type="character" w:customStyle="1" w:styleId="WW8Num435z0">
    <w:name w:val="WW8Num435z0"/>
    <w:uiPriority w:val="99"/>
    <w:rsid w:val="00C94B3C"/>
    <w:rPr>
      <w:rFonts w:ascii="Symbol" w:hAnsi="Symbol"/>
    </w:rPr>
  </w:style>
  <w:style w:type="character" w:customStyle="1" w:styleId="WW8Num435z1">
    <w:name w:val="WW8Num435z1"/>
    <w:uiPriority w:val="99"/>
    <w:rsid w:val="00C94B3C"/>
    <w:rPr>
      <w:rFonts w:ascii="Courier New" w:hAnsi="Courier New"/>
    </w:rPr>
  </w:style>
  <w:style w:type="character" w:customStyle="1" w:styleId="WW8Num435z2">
    <w:name w:val="WW8Num435z2"/>
    <w:uiPriority w:val="99"/>
    <w:rsid w:val="00C94B3C"/>
    <w:rPr>
      <w:rFonts w:ascii="Wingdings" w:hAnsi="Wingdings"/>
    </w:rPr>
  </w:style>
  <w:style w:type="character" w:customStyle="1" w:styleId="WW8Num79z0">
    <w:name w:val="WW8Num79z0"/>
    <w:uiPriority w:val="99"/>
    <w:rsid w:val="00C94B3C"/>
    <w:rPr>
      <w:rFonts w:ascii="Symbol" w:hAnsi="Symbol"/>
    </w:rPr>
  </w:style>
  <w:style w:type="character" w:customStyle="1" w:styleId="WW8Num79z1">
    <w:name w:val="WW8Num79z1"/>
    <w:uiPriority w:val="99"/>
    <w:rsid w:val="00C94B3C"/>
    <w:rPr>
      <w:rFonts w:ascii="Courier New" w:hAnsi="Courier New"/>
    </w:rPr>
  </w:style>
  <w:style w:type="character" w:customStyle="1" w:styleId="WW8Num79z2">
    <w:name w:val="WW8Num79z2"/>
    <w:uiPriority w:val="99"/>
    <w:rsid w:val="00C94B3C"/>
    <w:rPr>
      <w:rFonts w:ascii="Wingdings" w:hAnsi="Wingdings"/>
    </w:rPr>
  </w:style>
  <w:style w:type="character" w:customStyle="1" w:styleId="WW8Num274z0">
    <w:name w:val="WW8Num274z0"/>
    <w:uiPriority w:val="99"/>
    <w:rsid w:val="00C94B3C"/>
    <w:rPr>
      <w:rFonts w:ascii="Symbol" w:hAnsi="Symbol"/>
    </w:rPr>
  </w:style>
  <w:style w:type="character" w:customStyle="1" w:styleId="WW8Num274z1">
    <w:name w:val="WW8Num274z1"/>
    <w:uiPriority w:val="99"/>
    <w:rsid w:val="00C94B3C"/>
    <w:rPr>
      <w:rFonts w:ascii="Courier New" w:hAnsi="Courier New"/>
    </w:rPr>
  </w:style>
  <w:style w:type="character" w:customStyle="1" w:styleId="WW8Num274z2">
    <w:name w:val="WW8Num274z2"/>
    <w:uiPriority w:val="99"/>
    <w:rsid w:val="00C94B3C"/>
    <w:rPr>
      <w:rFonts w:ascii="Wingdings" w:hAnsi="Wingdings"/>
    </w:rPr>
  </w:style>
  <w:style w:type="character" w:customStyle="1" w:styleId="WW8Num233z0">
    <w:name w:val="WW8Num233z0"/>
    <w:uiPriority w:val="99"/>
    <w:rsid w:val="00C94B3C"/>
    <w:rPr>
      <w:b/>
    </w:rPr>
  </w:style>
  <w:style w:type="character" w:customStyle="1" w:styleId="WW8Num371z0">
    <w:name w:val="WW8Num371z0"/>
    <w:uiPriority w:val="99"/>
    <w:rsid w:val="00C94B3C"/>
    <w:rPr>
      <w:rFonts w:ascii="Symbol" w:hAnsi="Symbol"/>
    </w:rPr>
  </w:style>
  <w:style w:type="character" w:customStyle="1" w:styleId="WW8Num243z0">
    <w:name w:val="WW8Num243z0"/>
    <w:uiPriority w:val="99"/>
    <w:rsid w:val="00C94B3C"/>
    <w:rPr>
      <w:rFonts w:ascii="Symbol" w:hAnsi="Symbol"/>
    </w:rPr>
  </w:style>
  <w:style w:type="character" w:customStyle="1" w:styleId="WW8Num264z0">
    <w:name w:val="WW8Num264z0"/>
    <w:uiPriority w:val="99"/>
    <w:rsid w:val="00C94B3C"/>
    <w:rPr>
      <w:rFonts w:ascii="Symbol" w:hAnsi="Symbol"/>
    </w:rPr>
  </w:style>
  <w:style w:type="character" w:customStyle="1" w:styleId="WW8Num257z0">
    <w:name w:val="WW8Num257z0"/>
    <w:uiPriority w:val="99"/>
    <w:rsid w:val="00C94B3C"/>
    <w:rPr>
      <w:rFonts w:ascii="Symbol" w:hAnsi="Symbol"/>
    </w:rPr>
  </w:style>
  <w:style w:type="character" w:customStyle="1" w:styleId="WW8Num359z0">
    <w:name w:val="WW8Num359z0"/>
    <w:uiPriority w:val="99"/>
    <w:rsid w:val="00C94B3C"/>
    <w:rPr>
      <w:rFonts w:ascii="Symbol" w:hAnsi="Symbol"/>
    </w:rPr>
  </w:style>
  <w:style w:type="character" w:customStyle="1" w:styleId="alt-edited">
    <w:name w:val="alt-edited"/>
    <w:uiPriority w:val="99"/>
    <w:rsid w:val="00C94B3C"/>
    <w:rPr>
      <w:rFonts w:cs="Times New Roman"/>
    </w:rPr>
  </w:style>
  <w:style w:type="numbering" w:customStyle="1" w:styleId="WW8Num23">
    <w:name w:val="WW8Num23"/>
    <w:rsid w:val="00C94B3C"/>
    <w:pPr>
      <w:numPr>
        <w:numId w:val="19"/>
      </w:numPr>
    </w:pPr>
  </w:style>
  <w:style w:type="numbering" w:customStyle="1" w:styleId="WW8Num61">
    <w:name w:val="WW8Num61"/>
    <w:rsid w:val="00C94B3C"/>
    <w:pPr>
      <w:numPr>
        <w:numId w:val="18"/>
      </w:numPr>
    </w:pPr>
  </w:style>
  <w:style w:type="numbering" w:customStyle="1" w:styleId="WW8Num435">
    <w:name w:val="WW8Num435"/>
    <w:rsid w:val="00C94B3C"/>
    <w:pPr>
      <w:numPr>
        <w:numId w:val="21"/>
      </w:numPr>
    </w:pPr>
  </w:style>
  <w:style w:type="numbering" w:customStyle="1" w:styleId="WW8Num40">
    <w:name w:val="WW8Num40"/>
    <w:rsid w:val="00C94B3C"/>
    <w:pPr>
      <w:numPr>
        <w:numId w:val="24"/>
      </w:numPr>
    </w:pPr>
  </w:style>
  <w:style w:type="numbering" w:customStyle="1" w:styleId="WW8Num171">
    <w:name w:val="WW8Num171"/>
    <w:rsid w:val="00C94B3C"/>
    <w:pPr>
      <w:numPr>
        <w:numId w:val="20"/>
      </w:numPr>
    </w:pPr>
  </w:style>
  <w:style w:type="numbering" w:customStyle="1" w:styleId="WW8Num79">
    <w:name w:val="WW8Num79"/>
    <w:rsid w:val="00C94B3C"/>
    <w:pPr>
      <w:numPr>
        <w:numId w:val="22"/>
      </w:numPr>
    </w:pPr>
  </w:style>
  <w:style w:type="numbering" w:customStyle="1" w:styleId="WW8Num233">
    <w:name w:val="WW8Num233"/>
    <w:rsid w:val="00C94B3C"/>
    <w:pPr>
      <w:numPr>
        <w:numId w:val="23"/>
      </w:numPr>
    </w:pPr>
  </w:style>
  <w:style w:type="numbering" w:customStyle="1" w:styleId="WW8Num382">
    <w:name w:val="WW8Num382"/>
    <w:rsid w:val="00C94B3C"/>
    <w:pPr>
      <w:numPr>
        <w:numId w:val="14"/>
      </w:numPr>
    </w:pPr>
  </w:style>
  <w:style w:type="numbering" w:customStyle="1" w:styleId="WW8Num222">
    <w:name w:val="WW8Num222"/>
    <w:rsid w:val="00C94B3C"/>
    <w:pPr>
      <w:numPr>
        <w:numId w:val="15"/>
      </w:numPr>
    </w:pPr>
  </w:style>
  <w:style w:type="numbering" w:customStyle="1" w:styleId="WW8Num259">
    <w:name w:val="WW8Num259"/>
    <w:rsid w:val="00C94B3C"/>
    <w:pPr>
      <w:numPr>
        <w:numId w:val="17"/>
      </w:numPr>
    </w:pPr>
  </w:style>
  <w:style w:type="numbering" w:customStyle="1" w:styleId="WW8Num290">
    <w:name w:val="WW8Num290"/>
    <w:rsid w:val="00C94B3C"/>
    <w:pPr>
      <w:numPr>
        <w:numId w:val="16"/>
      </w:numPr>
    </w:pPr>
  </w:style>
  <w:style w:type="character" w:customStyle="1" w:styleId="bodtext">
    <w:name w:val="bodtext"/>
    <w:uiPriority w:val="99"/>
    <w:rsid w:val="00C94B3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C94B3C"/>
    <w:pPr>
      <w:suppressAutoHyphens/>
      <w:spacing w:after="0" w:line="240" w:lineRule="auto"/>
    </w:pPr>
    <w:rPr>
      <w:rFonts w:ascii="DejaVu Sans Mono" w:eastAsia="Times New Roman" w:hAnsi="DejaVu Sans Mono" w:cs="DejaVu Sans Mono"/>
      <w:bCs/>
      <w:color w:val="000000"/>
      <w:sz w:val="20"/>
      <w:szCs w:val="20"/>
      <w:lang w:eastAsia="ar-SA"/>
    </w:rPr>
  </w:style>
  <w:style w:type="character" w:styleId="LineNumber">
    <w:name w:val="line number"/>
    <w:uiPriority w:val="99"/>
    <w:rsid w:val="00C94B3C"/>
    <w:rPr>
      <w:rFonts w:cs="Times New Roman"/>
    </w:rPr>
  </w:style>
  <w:style w:type="character" w:customStyle="1" w:styleId="legend-color">
    <w:name w:val="legend-color"/>
    <w:uiPriority w:val="99"/>
    <w:rsid w:val="00C94B3C"/>
    <w:rPr>
      <w:rFonts w:cs="Times New Roman"/>
    </w:rPr>
  </w:style>
  <w:style w:type="character" w:styleId="EndnoteReference">
    <w:name w:val="endnote reference"/>
    <w:uiPriority w:val="99"/>
    <w:rsid w:val="00C94B3C"/>
    <w:rPr>
      <w:rFonts w:cs="Times New Roman"/>
      <w:vertAlign w:val="superscript"/>
    </w:rPr>
  </w:style>
  <w:style w:type="character" w:customStyle="1" w:styleId="CharChar44">
    <w:name w:val="Char Char44"/>
    <w:uiPriority w:val="99"/>
    <w:rsid w:val="00C94B3C"/>
    <w:rPr>
      <w:sz w:val="24"/>
      <w:szCs w:val="24"/>
      <w:lang w:val="ru-RU" w:eastAsia="ru-RU" w:bidi="ar-SA"/>
    </w:rPr>
  </w:style>
  <w:style w:type="character" w:customStyle="1" w:styleId="CharChar34">
    <w:name w:val="Char Char34"/>
    <w:uiPriority w:val="99"/>
    <w:rsid w:val="00C94B3C"/>
    <w:rPr>
      <w:sz w:val="24"/>
      <w:szCs w:val="24"/>
      <w:lang w:val="ru-RU" w:eastAsia="ru-RU" w:bidi="ar-SA"/>
    </w:rPr>
  </w:style>
  <w:style w:type="table" w:customStyle="1" w:styleId="TableGrid2">
    <w:name w:val="Table Grid2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">
    <w:name w:val="WW8Num231"/>
    <w:rsid w:val="00C94B3C"/>
  </w:style>
  <w:style w:type="numbering" w:customStyle="1" w:styleId="WW8Num611">
    <w:name w:val="WW8Num611"/>
    <w:rsid w:val="00C94B3C"/>
  </w:style>
  <w:style w:type="numbering" w:customStyle="1" w:styleId="WW8Num4351">
    <w:name w:val="WW8Num4351"/>
    <w:rsid w:val="00C94B3C"/>
  </w:style>
  <w:style w:type="numbering" w:customStyle="1" w:styleId="WW8Num401">
    <w:name w:val="WW8Num401"/>
    <w:rsid w:val="00C94B3C"/>
  </w:style>
  <w:style w:type="numbering" w:customStyle="1" w:styleId="WW8Num1711">
    <w:name w:val="WW8Num1711"/>
    <w:rsid w:val="00C94B3C"/>
  </w:style>
  <w:style w:type="numbering" w:customStyle="1" w:styleId="WW8Num791">
    <w:name w:val="WW8Num791"/>
    <w:rsid w:val="00C94B3C"/>
  </w:style>
  <w:style w:type="numbering" w:customStyle="1" w:styleId="WW8Num2331">
    <w:name w:val="WW8Num2331"/>
    <w:rsid w:val="00C94B3C"/>
  </w:style>
  <w:style w:type="numbering" w:customStyle="1" w:styleId="WW8Num3821">
    <w:name w:val="WW8Num3821"/>
    <w:rsid w:val="00C94B3C"/>
  </w:style>
  <w:style w:type="numbering" w:customStyle="1" w:styleId="WW8Num2221">
    <w:name w:val="WW8Num2221"/>
    <w:rsid w:val="00C94B3C"/>
  </w:style>
  <w:style w:type="numbering" w:customStyle="1" w:styleId="WW8Num2591">
    <w:name w:val="WW8Num2591"/>
    <w:rsid w:val="00C94B3C"/>
  </w:style>
  <w:style w:type="numbering" w:customStyle="1" w:styleId="WW8Num2901">
    <w:name w:val="WW8Num2901"/>
    <w:rsid w:val="00C94B3C"/>
  </w:style>
  <w:style w:type="table" w:customStyle="1" w:styleId="TableGrid3">
    <w:name w:val="Table Grid3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2">
    <w:name w:val="WW8Num232"/>
    <w:rsid w:val="00C94B3C"/>
  </w:style>
  <w:style w:type="numbering" w:customStyle="1" w:styleId="WW8Num612">
    <w:name w:val="WW8Num612"/>
    <w:rsid w:val="00C94B3C"/>
  </w:style>
  <w:style w:type="numbering" w:customStyle="1" w:styleId="WW8Num4352">
    <w:name w:val="WW8Num4352"/>
    <w:rsid w:val="00C94B3C"/>
  </w:style>
  <w:style w:type="numbering" w:customStyle="1" w:styleId="WW8Num402">
    <w:name w:val="WW8Num402"/>
    <w:rsid w:val="00C94B3C"/>
  </w:style>
  <w:style w:type="numbering" w:customStyle="1" w:styleId="WW8Num1712">
    <w:name w:val="WW8Num1712"/>
    <w:rsid w:val="00C94B3C"/>
  </w:style>
  <w:style w:type="numbering" w:customStyle="1" w:styleId="WW8Num792">
    <w:name w:val="WW8Num792"/>
    <w:rsid w:val="00C94B3C"/>
  </w:style>
  <w:style w:type="numbering" w:customStyle="1" w:styleId="WW8Num2332">
    <w:name w:val="WW8Num2332"/>
    <w:rsid w:val="00C94B3C"/>
  </w:style>
  <w:style w:type="numbering" w:customStyle="1" w:styleId="WW8Num3822">
    <w:name w:val="WW8Num3822"/>
    <w:rsid w:val="00C94B3C"/>
  </w:style>
  <w:style w:type="numbering" w:customStyle="1" w:styleId="WW8Num2222">
    <w:name w:val="WW8Num2222"/>
    <w:rsid w:val="00C94B3C"/>
  </w:style>
  <w:style w:type="numbering" w:customStyle="1" w:styleId="WW8Num2592">
    <w:name w:val="WW8Num2592"/>
    <w:rsid w:val="00C94B3C"/>
  </w:style>
  <w:style w:type="numbering" w:customStyle="1" w:styleId="WW8Num2902">
    <w:name w:val="WW8Num2902"/>
    <w:rsid w:val="00C94B3C"/>
  </w:style>
  <w:style w:type="table" w:customStyle="1" w:styleId="TableGrid4">
    <w:name w:val="Table Grid4"/>
    <w:basedOn w:val="TableNormal"/>
    <w:next w:val="TableGrid"/>
    <w:uiPriority w:val="99"/>
    <w:rsid w:val="00C94B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C94B3C"/>
    <w:pPr>
      <w:numPr>
        <w:numId w:val="6"/>
      </w:numPr>
    </w:pPr>
  </w:style>
  <w:style w:type="numbering" w:customStyle="1" w:styleId="WW8Num613">
    <w:name w:val="WW8Num613"/>
    <w:rsid w:val="00C94B3C"/>
    <w:pPr>
      <w:numPr>
        <w:numId w:val="5"/>
      </w:numPr>
    </w:pPr>
  </w:style>
  <w:style w:type="numbering" w:customStyle="1" w:styleId="WW8Num4353">
    <w:name w:val="WW8Num4353"/>
    <w:rsid w:val="00C94B3C"/>
    <w:pPr>
      <w:numPr>
        <w:numId w:val="8"/>
      </w:numPr>
    </w:pPr>
  </w:style>
  <w:style w:type="numbering" w:customStyle="1" w:styleId="WW8Num403">
    <w:name w:val="WW8Num403"/>
    <w:rsid w:val="00C94B3C"/>
    <w:pPr>
      <w:numPr>
        <w:numId w:val="11"/>
      </w:numPr>
    </w:pPr>
  </w:style>
  <w:style w:type="numbering" w:customStyle="1" w:styleId="WW8Num1713">
    <w:name w:val="WW8Num1713"/>
    <w:rsid w:val="00C94B3C"/>
    <w:pPr>
      <w:numPr>
        <w:numId w:val="7"/>
      </w:numPr>
    </w:pPr>
  </w:style>
  <w:style w:type="numbering" w:customStyle="1" w:styleId="WW8Num793">
    <w:name w:val="WW8Num793"/>
    <w:rsid w:val="00C94B3C"/>
    <w:pPr>
      <w:numPr>
        <w:numId w:val="9"/>
      </w:numPr>
    </w:pPr>
  </w:style>
  <w:style w:type="numbering" w:customStyle="1" w:styleId="WW8Num2333">
    <w:name w:val="WW8Num2333"/>
    <w:rsid w:val="00C94B3C"/>
    <w:pPr>
      <w:numPr>
        <w:numId w:val="10"/>
      </w:numPr>
    </w:pPr>
  </w:style>
  <w:style w:type="numbering" w:customStyle="1" w:styleId="WW8Num3823">
    <w:name w:val="WW8Num3823"/>
    <w:rsid w:val="00C94B3C"/>
    <w:pPr>
      <w:numPr>
        <w:numId w:val="1"/>
      </w:numPr>
    </w:pPr>
  </w:style>
  <w:style w:type="numbering" w:customStyle="1" w:styleId="WW8Num2223">
    <w:name w:val="WW8Num2223"/>
    <w:rsid w:val="00C94B3C"/>
    <w:pPr>
      <w:numPr>
        <w:numId w:val="2"/>
      </w:numPr>
    </w:pPr>
  </w:style>
  <w:style w:type="numbering" w:customStyle="1" w:styleId="WW8Num2593">
    <w:name w:val="WW8Num2593"/>
    <w:rsid w:val="00C94B3C"/>
    <w:pPr>
      <w:numPr>
        <w:numId w:val="4"/>
      </w:numPr>
    </w:pPr>
  </w:style>
  <w:style w:type="numbering" w:customStyle="1" w:styleId="WW8Num2903">
    <w:name w:val="WW8Num2903"/>
    <w:rsid w:val="00C94B3C"/>
    <w:pPr>
      <w:numPr>
        <w:numId w:val="3"/>
      </w:numPr>
    </w:pPr>
  </w:style>
  <w:style w:type="character" w:customStyle="1" w:styleId="highlight">
    <w:name w:val="highlight"/>
    <w:uiPriority w:val="99"/>
    <w:rsid w:val="00C94B3C"/>
  </w:style>
  <w:style w:type="paragraph" w:customStyle="1" w:styleId="abzacixml0">
    <w:name w:val="abzacixml"/>
    <w:basedOn w:val="Normal"/>
    <w:uiPriority w:val="99"/>
    <w:rsid w:val="00C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Char2">
    <w:name w:val="Char Char Char2"/>
    <w:uiPriority w:val="99"/>
    <w:rsid w:val="00C94B3C"/>
    <w:rPr>
      <w:rFonts w:ascii="AcadNusx" w:hAnsi="AcadNusx" w:cs="AcadNusx"/>
      <w:b/>
      <w:bCs/>
      <w:sz w:val="24"/>
      <w:szCs w:val="24"/>
    </w:rPr>
  </w:style>
  <w:style w:type="character" w:customStyle="1" w:styleId="CharChar28">
    <w:name w:val="Char Char28"/>
    <w:uiPriority w:val="99"/>
    <w:rsid w:val="00C94B3C"/>
  </w:style>
  <w:style w:type="character" w:customStyle="1" w:styleId="CharChar114">
    <w:name w:val="Char Char114"/>
    <w:uiPriority w:val="99"/>
    <w:rsid w:val="00C94B3C"/>
    <w:rPr>
      <w:sz w:val="16"/>
      <w:szCs w:val="16"/>
    </w:rPr>
  </w:style>
  <w:style w:type="character" w:customStyle="1" w:styleId="CharChar113">
    <w:name w:val="Char Char113"/>
    <w:uiPriority w:val="99"/>
    <w:rsid w:val="00C94B3C"/>
    <w:rPr>
      <w:rFonts w:ascii="Courier New" w:hAnsi="Courier New" w:cs="Courier New"/>
      <w:lang w:val="ru-RU" w:eastAsia="ru-RU"/>
    </w:rPr>
  </w:style>
  <w:style w:type="character" w:customStyle="1" w:styleId="CharChar261">
    <w:name w:val="Char Char261"/>
    <w:uiPriority w:val="99"/>
    <w:locked/>
    <w:rsid w:val="00C94B3C"/>
    <w:rPr>
      <w:rFonts w:ascii="AcadNusx" w:eastAsia="Times New Roman" w:hAnsi="AcadNusx" w:cs="AcadNusx"/>
      <w:sz w:val="40"/>
      <w:szCs w:val="40"/>
      <w:lang w:val="fr-FR" w:eastAsia="en-US"/>
    </w:rPr>
  </w:style>
  <w:style w:type="character" w:customStyle="1" w:styleId="CharChar251">
    <w:name w:val="Char Char251"/>
    <w:uiPriority w:val="99"/>
    <w:locked/>
    <w:rsid w:val="00C94B3C"/>
    <w:rPr>
      <w:rFonts w:ascii="AcadNusx" w:eastAsia="Times New Roman" w:hAnsi="AcadNusx" w:cs="AcadNusx"/>
      <w:b/>
      <w:bCs/>
      <w:sz w:val="24"/>
      <w:szCs w:val="24"/>
      <w:lang w:val="en-US" w:eastAsia="en-US"/>
    </w:rPr>
  </w:style>
  <w:style w:type="character" w:customStyle="1" w:styleId="CharChar241">
    <w:name w:val="Char Char241"/>
    <w:uiPriority w:val="99"/>
    <w:locked/>
    <w:rsid w:val="00C94B3C"/>
    <w:rPr>
      <w:rFonts w:ascii="AcadNusx" w:eastAsia="Times New Roman" w:hAnsi="AcadNusx" w:cs="AcadNusx"/>
      <w:b/>
      <w:bCs/>
      <w:sz w:val="24"/>
      <w:szCs w:val="24"/>
      <w:lang w:val="en-US" w:eastAsia="en-US"/>
    </w:rPr>
  </w:style>
  <w:style w:type="character" w:customStyle="1" w:styleId="CharChar232">
    <w:name w:val="Char Char232"/>
    <w:uiPriority w:val="99"/>
    <w:locked/>
    <w:rsid w:val="00C94B3C"/>
    <w:rPr>
      <w:rFonts w:ascii="Sylfaen" w:eastAsia="Times New Roman" w:hAnsi="Sylfaen" w:cs="Sylfaen"/>
      <w:b/>
      <w:bCs/>
      <w:i/>
      <w:iCs/>
      <w:sz w:val="26"/>
      <w:szCs w:val="26"/>
      <w:lang w:val="ru-RU" w:eastAsia="ru-RU"/>
    </w:rPr>
  </w:style>
  <w:style w:type="character" w:customStyle="1" w:styleId="CharChar222">
    <w:name w:val="Char Char222"/>
    <w:uiPriority w:val="99"/>
    <w:locked/>
    <w:rsid w:val="00C94B3C"/>
    <w:rPr>
      <w:rFonts w:eastAsia="Times New Roman"/>
      <w:sz w:val="24"/>
      <w:szCs w:val="24"/>
      <w:u w:val="single"/>
      <w:lang w:val="fr-BE" w:eastAsia="en-US"/>
    </w:rPr>
  </w:style>
  <w:style w:type="character" w:customStyle="1" w:styleId="CharChar212">
    <w:name w:val="Char Char212"/>
    <w:uiPriority w:val="99"/>
    <w:locked/>
    <w:rsid w:val="00C94B3C"/>
    <w:rPr>
      <w:rFonts w:eastAsia="Times New Roman"/>
      <w:sz w:val="24"/>
      <w:szCs w:val="24"/>
      <w:lang w:val="ru-RU" w:eastAsia="ru-RU"/>
    </w:rPr>
  </w:style>
  <w:style w:type="character" w:customStyle="1" w:styleId="CharChar202">
    <w:name w:val="Char Char202"/>
    <w:uiPriority w:val="99"/>
    <w:locked/>
    <w:rsid w:val="00C94B3C"/>
    <w:rPr>
      <w:rFonts w:eastAsia="Times New Roman"/>
      <w:sz w:val="24"/>
      <w:szCs w:val="24"/>
      <w:lang w:val="ru-RU" w:eastAsia="ru-RU"/>
    </w:rPr>
  </w:style>
  <w:style w:type="character" w:customStyle="1" w:styleId="CharChar192">
    <w:name w:val="Char Char192"/>
    <w:uiPriority w:val="99"/>
    <w:locked/>
    <w:rsid w:val="00C94B3C"/>
    <w:rPr>
      <w:rFonts w:eastAsia="Times New Roman"/>
      <w:lang w:val="ru-RU" w:eastAsia="ru-RU"/>
    </w:rPr>
  </w:style>
  <w:style w:type="character" w:customStyle="1" w:styleId="CharChar182">
    <w:name w:val="Char Char182"/>
    <w:uiPriority w:val="99"/>
    <w:locked/>
    <w:rsid w:val="00C94B3C"/>
    <w:rPr>
      <w:rFonts w:eastAsia="Times New Roman"/>
      <w:sz w:val="24"/>
      <w:szCs w:val="24"/>
      <w:lang w:val="en-US" w:eastAsia="en-US"/>
    </w:rPr>
  </w:style>
  <w:style w:type="character" w:customStyle="1" w:styleId="CharChar172">
    <w:name w:val="Char Char172"/>
    <w:uiPriority w:val="99"/>
    <w:locked/>
    <w:rsid w:val="00C94B3C"/>
    <w:rPr>
      <w:rFonts w:ascii="Grigolia" w:eastAsia="Times New Roman" w:hAnsi="Grigolia" w:cs="Grigolia"/>
      <w:sz w:val="24"/>
      <w:szCs w:val="24"/>
      <w:lang w:val="de-DE" w:eastAsia="ru-RU"/>
    </w:rPr>
  </w:style>
  <w:style w:type="character" w:customStyle="1" w:styleId="CharChar162">
    <w:name w:val="Char Char162"/>
    <w:uiPriority w:val="99"/>
    <w:locked/>
    <w:rsid w:val="00C94B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52">
    <w:name w:val="Char Char152"/>
    <w:uiPriority w:val="99"/>
    <w:locked/>
    <w:rsid w:val="00C94B3C"/>
    <w:rPr>
      <w:rFonts w:ascii="Grigolia" w:eastAsia="Times New Roman" w:hAnsi="Grigolia" w:cs="Grigolia"/>
      <w:b/>
      <w:bCs/>
      <w:sz w:val="24"/>
      <w:szCs w:val="24"/>
      <w:lang w:val="de-DE" w:eastAsia="ru-RU"/>
    </w:rPr>
  </w:style>
  <w:style w:type="character" w:customStyle="1" w:styleId="CharChar142">
    <w:name w:val="Char Char142"/>
    <w:uiPriority w:val="99"/>
    <w:locked/>
    <w:rsid w:val="00C94B3C"/>
    <w:rPr>
      <w:rFonts w:eastAsia="Times New Roman"/>
      <w:sz w:val="16"/>
      <w:szCs w:val="16"/>
      <w:lang w:val="ru-RU" w:eastAsia="ru-RU"/>
    </w:rPr>
  </w:style>
  <w:style w:type="character" w:customStyle="1" w:styleId="CharChar132">
    <w:name w:val="Char Char132"/>
    <w:uiPriority w:val="99"/>
    <w:locked/>
    <w:rsid w:val="00C94B3C"/>
    <w:rPr>
      <w:rFonts w:eastAsia="Times New Roman"/>
      <w:b/>
      <w:bCs/>
      <w:lang w:val="ru-RU" w:eastAsia="ru-RU"/>
    </w:rPr>
  </w:style>
  <w:style w:type="character" w:customStyle="1" w:styleId="CharChar122">
    <w:name w:val="Char Char122"/>
    <w:uiPriority w:val="99"/>
    <w:locked/>
    <w:rsid w:val="00C94B3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harChar102">
    <w:name w:val="Char Char102"/>
    <w:uiPriority w:val="99"/>
    <w:locked/>
    <w:rsid w:val="00C94B3C"/>
    <w:rPr>
      <w:rFonts w:eastAsia="Times New Roman"/>
      <w:sz w:val="16"/>
      <w:szCs w:val="16"/>
      <w:lang w:val="ru-RU" w:eastAsia="ru-RU"/>
    </w:rPr>
  </w:style>
  <w:style w:type="character" w:customStyle="1" w:styleId="CharChar92">
    <w:name w:val="Char Char92"/>
    <w:uiPriority w:val="99"/>
    <w:locked/>
    <w:rsid w:val="00C94B3C"/>
    <w:rPr>
      <w:rFonts w:ascii="Sylfaen" w:eastAsia="Times New Roman" w:hAnsi="Sylfaen" w:cs="Sylfaen"/>
      <w:sz w:val="24"/>
      <w:szCs w:val="24"/>
      <w:lang w:val="ru-RU" w:eastAsia="ru-RU"/>
    </w:rPr>
  </w:style>
  <w:style w:type="character" w:customStyle="1" w:styleId="CharChar112">
    <w:name w:val="Char Char112"/>
    <w:uiPriority w:val="99"/>
    <w:locked/>
    <w:rsid w:val="00C94B3C"/>
    <w:rPr>
      <w:rFonts w:eastAsia="Times New Roman"/>
      <w:sz w:val="24"/>
      <w:szCs w:val="24"/>
      <w:lang w:val="en-US" w:eastAsia="en-US"/>
    </w:rPr>
  </w:style>
  <w:style w:type="character" w:customStyle="1" w:styleId="CharChar42">
    <w:name w:val="Char Char42"/>
    <w:uiPriority w:val="99"/>
    <w:semiHidden/>
    <w:rsid w:val="00C94B3C"/>
    <w:rPr>
      <w:sz w:val="24"/>
      <w:szCs w:val="24"/>
      <w:lang w:val="ru-RU" w:eastAsia="ru-RU"/>
    </w:rPr>
  </w:style>
  <w:style w:type="character" w:customStyle="1" w:styleId="CharChar32">
    <w:name w:val="Char Char32"/>
    <w:uiPriority w:val="99"/>
    <w:rsid w:val="00C94B3C"/>
    <w:rPr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C94B3C"/>
    <w:rPr>
      <w:rFonts w:ascii="Calibri" w:eastAsia="Times New Roman" w:hAnsi="Calibri" w:cs="Arial"/>
      <w:szCs w:val="20"/>
    </w:rPr>
  </w:style>
  <w:style w:type="numbering" w:customStyle="1" w:styleId="NoList2">
    <w:name w:val="No List2"/>
    <w:next w:val="NoList"/>
    <w:uiPriority w:val="99"/>
    <w:semiHidden/>
    <w:rsid w:val="00490790"/>
  </w:style>
  <w:style w:type="table" w:customStyle="1" w:styleId="TableGrid5">
    <w:name w:val="Table Grid5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Char1">
    <w:name w:val="Char Char Char1"/>
    <w:rsid w:val="00490790"/>
    <w:rPr>
      <w:rFonts w:ascii="AcadNusx" w:eastAsia="Times New Roman" w:hAnsi="AcadNusx"/>
      <w:b/>
      <w:bCs/>
      <w:szCs w:val="24"/>
    </w:rPr>
  </w:style>
  <w:style w:type="character" w:customStyle="1" w:styleId="CharChar116">
    <w:name w:val="Char Char116"/>
    <w:rsid w:val="00490790"/>
    <w:rPr>
      <w:rFonts w:ascii="Courier New" w:eastAsia="Times New Roman" w:hAnsi="Courier New" w:cs="Courier New"/>
      <w:lang w:val="ru-RU" w:eastAsia="ru-RU"/>
    </w:rPr>
  </w:style>
  <w:style w:type="character" w:customStyle="1" w:styleId="CharChar262">
    <w:name w:val="Char Char262"/>
    <w:locked/>
    <w:rsid w:val="00490790"/>
    <w:rPr>
      <w:rFonts w:ascii="AcadNusx" w:eastAsia="Calibri" w:hAnsi="AcadNusx"/>
      <w:sz w:val="40"/>
      <w:lang w:val="fr-FR" w:eastAsia="en-US" w:bidi="ar-SA"/>
    </w:rPr>
  </w:style>
  <w:style w:type="character" w:customStyle="1" w:styleId="CharChar252">
    <w:name w:val="Char Char252"/>
    <w:locked/>
    <w:rsid w:val="00490790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42">
    <w:name w:val="Char Char242"/>
    <w:locked/>
    <w:rsid w:val="00490790"/>
    <w:rPr>
      <w:rFonts w:ascii="AcadNusx" w:eastAsia="Calibri" w:hAnsi="AcadNusx"/>
      <w:b/>
      <w:bCs/>
      <w:szCs w:val="24"/>
      <w:lang w:val="en-US" w:eastAsia="en-US" w:bidi="ar-SA"/>
    </w:rPr>
  </w:style>
  <w:style w:type="character" w:customStyle="1" w:styleId="CharChar233">
    <w:name w:val="Char Char233"/>
    <w:locked/>
    <w:rsid w:val="00490790"/>
    <w:rPr>
      <w:rFonts w:ascii="Sylfaen" w:eastAsia="Calibri" w:hAnsi="Sylfaen"/>
      <w:b/>
      <w:bCs/>
      <w:i/>
      <w:iCs/>
      <w:sz w:val="26"/>
      <w:szCs w:val="26"/>
      <w:lang w:val="ru-RU" w:eastAsia="ru-RU" w:bidi="ar-SA"/>
    </w:rPr>
  </w:style>
  <w:style w:type="character" w:customStyle="1" w:styleId="CharChar223">
    <w:name w:val="Char Char223"/>
    <w:locked/>
    <w:rsid w:val="00490790"/>
    <w:rPr>
      <w:rFonts w:eastAsia="Calibri"/>
      <w:sz w:val="24"/>
      <w:szCs w:val="24"/>
      <w:u w:val="single"/>
      <w:lang w:val="fr-BE" w:eastAsia="en-US" w:bidi="ar-SA"/>
    </w:rPr>
  </w:style>
  <w:style w:type="character" w:customStyle="1" w:styleId="CharChar213">
    <w:name w:val="Char Char213"/>
    <w:locked/>
    <w:rsid w:val="00490790"/>
    <w:rPr>
      <w:rFonts w:eastAsia="Calibri"/>
      <w:sz w:val="24"/>
      <w:szCs w:val="24"/>
      <w:lang w:val="ru-RU" w:eastAsia="ru-RU" w:bidi="ar-SA"/>
    </w:rPr>
  </w:style>
  <w:style w:type="character" w:customStyle="1" w:styleId="CharChar203">
    <w:name w:val="Char Char203"/>
    <w:locked/>
    <w:rsid w:val="00490790"/>
    <w:rPr>
      <w:rFonts w:eastAsia="Calibri"/>
      <w:sz w:val="24"/>
      <w:szCs w:val="24"/>
      <w:lang w:val="ru-RU" w:eastAsia="ru-RU" w:bidi="ar-SA"/>
    </w:rPr>
  </w:style>
  <w:style w:type="character" w:customStyle="1" w:styleId="CharChar193">
    <w:name w:val="Char Char193"/>
    <w:locked/>
    <w:rsid w:val="00490790"/>
    <w:rPr>
      <w:rFonts w:eastAsia="Calibri"/>
      <w:lang w:val="ru-RU" w:eastAsia="ru-RU" w:bidi="ar-SA"/>
    </w:rPr>
  </w:style>
  <w:style w:type="character" w:customStyle="1" w:styleId="CharChar183">
    <w:name w:val="Char Char183"/>
    <w:locked/>
    <w:rsid w:val="00490790"/>
    <w:rPr>
      <w:rFonts w:eastAsia="Calibri"/>
      <w:sz w:val="24"/>
      <w:szCs w:val="24"/>
      <w:lang w:val="en-US" w:eastAsia="en-US" w:bidi="ar-SA"/>
    </w:rPr>
  </w:style>
  <w:style w:type="character" w:customStyle="1" w:styleId="CharChar173">
    <w:name w:val="Char Char173"/>
    <w:locked/>
    <w:rsid w:val="00490790"/>
    <w:rPr>
      <w:rFonts w:ascii="Grigolia" w:eastAsia="Calibri" w:hAnsi="Grigolia"/>
      <w:sz w:val="24"/>
      <w:szCs w:val="24"/>
      <w:lang w:val="de-DE" w:eastAsia="ru-RU" w:bidi="ar-SA"/>
    </w:rPr>
  </w:style>
  <w:style w:type="character" w:customStyle="1" w:styleId="CharChar163">
    <w:name w:val="Char Char163"/>
    <w:locked/>
    <w:rsid w:val="0049079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harChar153">
    <w:name w:val="Char Char153"/>
    <w:locked/>
    <w:rsid w:val="00490790"/>
    <w:rPr>
      <w:rFonts w:ascii="Grigolia" w:eastAsia="Calibri" w:hAnsi="Grigolia"/>
      <w:b/>
      <w:bCs/>
      <w:sz w:val="24"/>
      <w:szCs w:val="24"/>
      <w:lang w:val="de-DE" w:eastAsia="ru-RU" w:bidi="ar-SA"/>
    </w:rPr>
  </w:style>
  <w:style w:type="character" w:customStyle="1" w:styleId="CharChar143">
    <w:name w:val="Char Char143"/>
    <w:locked/>
    <w:rsid w:val="00490790"/>
    <w:rPr>
      <w:rFonts w:eastAsia="Calibri"/>
      <w:sz w:val="16"/>
      <w:szCs w:val="16"/>
      <w:lang w:val="ru-RU" w:eastAsia="ru-RU" w:bidi="ar-SA"/>
    </w:rPr>
  </w:style>
  <w:style w:type="character" w:customStyle="1" w:styleId="CharChar133">
    <w:name w:val="Char Char133"/>
    <w:locked/>
    <w:rsid w:val="00490790"/>
    <w:rPr>
      <w:rFonts w:eastAsia="Calibri"/>
      <w:b/>
      <w:bCs/>
      <w:lang w:val="ru-RU" w:eastAsia="ru-RU" w:bidi="ar-SA"/>
    </w:rPr>
  </w:style>
  <w:style w:type="character" w:customStyle="1" w:styleId="CharChar123">
    <w:name w:val="Char Char123"/>
    <w:locked/>
    <w:rsid w:val="00490790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CharChar103">
    <w:name w:val="Char Char103"/>
    <w:locked/>
    <w:rsid w:val="00490790"/>
    <w:rPr>
      <w:rFonts w:eastAsia="Calibri"/>
      <w:sz w:val="16"/>
      <w:szCs w:val="16"/>
      <w:lang w:val="ru-RU" w:eastAsia="ru-RU" w:bidi="ar-SA"/>
    </w:rPr>
  </w:style>
  <w:style w:type="character" w:customStyle="1" w:styleId="CharChar93">
    <w:name w:val="Char Char93"/>
    <w:locked/>
    <w:rsid w:val="00490790"/>
    <w:rPr>
      <w:rFonts w:ascii="Sylfaen" w:eastAsia="Calibri" w:hAnsi="Sylfaen"/>
      <w:sz w:val="24"/>
      <w:szCs w:val="24"/>
      <w:lang w:val="ru-RU" w:eastAsia="ru-RU" w:bidi="ar-SA"/>
    </w:rPr>
  </w:style>
  <w:style w:type="character" w:customStyle="1" w:styleId="CharChar115">
    <w:name w:val="Char Char115"/>
    <w:locked/>
    <w:rsid w:val="00490790"/>
    <w:rPr>
      <w:rFonts w:eastAsia="Calibri"/>
      <w:sz w:val="24"/>
      <w:szCs w:val="24"/>
      <w:lang w:val="en-US" w:eastAsia="en-US" w:bidi="ar-SA"/>
    </w:rPr>
  </w:style>
  <w:style w:type="table" w:customStyle="1" w:styleId="TableGrid11">
    <w:name w:val="Table Grid1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5">
    <w:name w:val="WW8Num235"/>
    <w:rsid w:val="00490790"/>
  </w:style>
  <w:style w:type="numbering" w:customStyle="1" w:styleId="WW8Num614">
    <w:name w:val="WW8Num614"/>
    <w:rsid w:val="00490790"/>
  </w:style>
  <w:style w:type="numbering" w:customStyle="1" w:styleId="WW8Num4354">
    <w:name w:val="WW8Num4354"/>
    <w:rsid w:val="00490790"/>
  </w:style>
  <w:style w:type="numbering" w:customStyle="1" w:styleId="WW8Num404">
    <w:name w:val="WW8Num404"/>
    <w:rsid w:val="00490790"/>
  </w:style>
  <w:style w:type="numbering" w:customStyle="1" w:styleId="WW8Num1714">
    <w:name w:val="WW8Num1714"/>
    <w:rsid w:val="00490790"/>
  </w:style>
  <w:style w:type="numbering" w:customStyle="1" w:styleId="WW8Num794">
    <w:name w:val="WW8Num794"/>
    <w:rsid w:val="00490790"/>
  </w:style>
  <w:style w:type="numbering" w:customStyle="1" w:styleId="WW8Num2334">
    <w:name w:val="WW8Num2334"/>
    <w:rsid w:val="00490790"/>
  </w:style>
  <w:style w:type="numbering" w:customStyle="1" w:styleId="WW8Num3824">
    <w:name w:val="WW8Num3824"/>
    <w:rsid w:val="00490790"/>
  </w:style>
  <w:style w:type="numbering" w:customStyle="1" w:styleId="WW8Num2224">
    <w:name w:val="WW8Num2224"/>
    <w:rsid w:val="00490790"/>
  </w:style>
  <w:style w:type="numbering" w:customStyle="1" w:styleId="WW8Num2594">
    <w:name w:val="WW8Num2594"/>
    <w:rsid w:val="00490790"/>
  </w:style>
  <w:style w:type="numbering" w:customStyle="1" w:styleId="WW8Num2904">
    <w:name w:val="WW8Num2904"/>
    <w:rsid w:val="00490790"/>
  </w:style>
  <w:style w:type="character" w:customStyle="1" w:styleId="CharChar43">
    <w:name w:val="Char Char43"/>
    <w:semiHidden/>
    <w:rsid w:val="00490790"/>
    <w:rPr>
      <w:sz w:val="24"/>
      <w:szCs w:val="24"/>
      <w:lang w:val="ru-RU" w:eastAsia="ru-RU" w:bidi="ar-SA"/>
    </w:rPr>
  </w:style>
  <w:style w:type="character" w:customStyle="1" w:styleId="CharChar33">
    <w:name w:val="Char Char33"/>
    <w:rsid w:val="00490790"/>
    <w:rPr>
      <w:sz w:val="24"/>
      <w:szCs w:val="24"/>
      <w:lang w:val="ru-RU" w:eastAsia="ru-RU" w:bidi="ar-SA"/>
    </w:rPr>
  </w:style>
  <w:style w:type="table" w:customStyle="1" w:styleId="TableGrid21">
    <w:name w:val="Table Grid2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11">
    <w:name w:val="WW8Num2311"/>
    <w:rsid w:val="00490790"/>
  </w:style>
  <w:style w:type="numbering" w:customStyle="1" w:styleId="WW8Num6111">
    <w:name w:val="WW8Num6111"/>
    <w:rsid w:val="00490790"/>
  </w:style>
  <w:style w:type="numbering" w:customStyle="1" w:styleId="WW8Num43511">
    <w:name w:val="WW8Num43511"/>
    <w:rsid w:val="00490790"/>
  </w:style>
  <w:style w:type="numbering" w:customStyle="1" w:styleId="WW8Num4011">
    <w:name w:val="WW8Num4011"/>
    <w:rsid w:val="00490790"/>
  </w:style>
  <w:style w:type="numbering" w:customStyle="1" w:styleId="WW8Num17111">
    <w:name w:val="WW8Num17111"/>
    <w:rsid w:val="00490790"/>
  </w:style>
  <w:style w:type="numbering" w:customStyle="1" w:styleId="WW8Num7911">
    <w:name w:val="WW8Num7911"/>
    <w:rsid w:val="00490790"/>
  </w:style>
  <w:style w:type="numbering" w:customStyle="1" w:styleId="WW8Num23311">
    <w:name w:val="WW8Num23311"/>
    <w:rsid w:val="00490790"/>
  </w:style>
  <w:style w:type="numbering" w:customStyle="1" w:styleId="WW8Num38211">
    <w:name w:val="WW8Num38211"/>
    <w:rsid w:val="00490790"/>
  </w:style>
  <w:style w:type="numbering" w:customStyle="1" w:styleId="WW8Num22211">
    <w:name w:val="WW8Num22211"/>
    <w:rsid w:val="00490790"/>
  </w:style>
  <w:style w:type="numbering" w:customStyle="1" w:styleId="WW8Num25911">
    <w:name w:val="WW8Num25911"/>
    <w:rsid w:val="00490790"/>
  </w:style>
  <w:style w:type="numbering" w:customStyle="1" w:styleId="WW8Num29011">
    <w:name w:val="WW8Num29011"/>
    <w:rsid w:val="00490790"/>
  </w:style>
  <w:style w:type="table" w:customStyle="1" w:styleId="TableGrid31">
    <w:name w:val="Table Grid3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21">
    <w:name w:val="WW8Num2321"/>
    <w:rsid w:val="00490790"/>
  </w:style>
  <w:style w:type="numbering" w:customStyle="1" w:styleId="WW8Num6121">
    <w:name w:val="WW8Num6121"/>
    <w:rsid w:val="00490790"/>
  </w:style>
  <w:style w:type="numbering" w:customStyle="1" w:styleId="WW8Num43521">
    <w:name w:val="WW8Num43521"/>
    <w:rsid w:val="00490790"/>
  </w:style>
  <w:style w:type="numbering" w:customStyle="1" w:styleId="WW8Num4021">
    <w:name w:val="WW8Num4021"/>
    <w:rsid w:val="00490790"/>
  </w:style>
  <w:style w:type="numbering" w:customStyle="1" w:styleId="WW8Num17121">
    <w:name w:val="WW8Num17121"/>
    <w:rsid w:val="00490790"/>
  </w:style>
  <w:style w:type="numbering" w:customStyle="1" w:styleId="WW8Num7921">
    <w:name w:val="WW8Num7921"/>
    <w:rsid w:val="00490790"/>
  </w:style>
  <w:style w:type="numbering" w:customStyle="1" w:styleId="WW8Num23321">
    <w:name w:val="WW8Num23321"/>
    <w:rsid w:val="00490790"/>
  </w:style>
  <w:style w:type="numbering" w:customStyle="1" w:styleId="WW8Num38221">
    <w:name w:val="WW8Num38221"/>
    <w:rsid w:val="00490790"/>
  </w:style>
  <w:style w:type="numbering" w:customStyle="1" w:styleId="WW8Num22221">
    <w:name w:val="WW8Num22221"/>
    <w:rsid w:val="00490790"/>
  </w:style>
  <w:style w:type="numbering" w:customStyle="1" w:styleId="WW8Num25921">
    <w:name w:val="WW8Num25921"/>
    <w:rsid w:val="00490790"/>
  </w:style>
  <w:style w:type="numbering" w:customStyle="1" w:styleId="WW8Num29021">
    <w:name w:val="WW8Num29021"/>
    <w:rsid w:val="00490790"/>
  </w:style>
  <w:style w:type="table" w:customStyle="1" w:styleId="TableGrid41">
    <w:name w:val="Table Grid41"/>
    <w:basedOn w:val="TableNormal"/>
    <w:next w:val="TableGrid"/>
    <w:uiPriority w:val="99"/>
    <w:rsid w:val="004907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1">
    <w:name w:val="WW8Num2341"/>
    <w:rsid w:val="00490790"/>
  </w:style>
  <w:style w:type="numbering" w:customStyle="1" w:styleId="WW8Num6131">
    <w:name w:val="WW8Num6131"/>
    <w:rsid w:val="00490790"/>
  </w:style>
  <w:style w:type="numbering" w:customStyle="1" w:styleId="WW8Num43531">
    <w:name w:val="WW8Num43531"/>
    <w:rsid w:val="00490790"/>
  </w:style>
  <w:style w:type="numbering" w:customStyle="1" w:styleId="WW8Num4031">
    <w:name w:val="WW8Num4031"/>
    <w:rsid w:val="00490790"/>
  </w:style>
  <w:style w:type="numbering" w:customStyle="1" w:styleId="WW8Num17131">
    <w:name w:val="WW8Num17131"/>
    <w:rsid w:val="00490790"/>
  </w:style>
  <w:style w:type="numbering" w:customStyle="1" w:styleId="WW8Num7931">
    <w:name w:val="WW8Num7931"/>
    <w:rsid w:val="00490790"/>
  </w:style>
  <w:style w:type="numbering" w:customStyle="1" w:styleId="WW8Num23331">
    <w:name w:val="WW8Num23331"/>
    <w:rsid w:val="00490790"/>
  </w:style>
  <w:style w:type="numbering" w:customStyle="1" w:styleId="WW8Num38231">
    <w:name w:val="WW8Num38231"/>
    <w:rsid w:val="00490790"/>
  </w:style>
  <w:style w:type="numbering" w:customStyle="1" w:styleId="WW8Num22231">
    <w:name w:val="WW8Num22231"/>
    <w:rsid w:val="00490790"/>
  </w:style>
  <w:style w:type="numbering" w:customStyle="1" w:styleId="WW8Num25931">
    <w:name w:val="WW8Num25931"/>
    <w:rsid w:val="00490790"/>
  </w:style>
  <w:style w:type="numbering" w:customStyle="1" w:styleId="WW8Num29031">
    <w:name w:val="WW8Num29031"/>
    <w:rsid w:val="00490790"/>
  </w:style>
  <w:style w:type="numbering" w:customStyle="1" w:styleId="NoList3">
    <w:name w:val="No List3"/>
    <w:next w:val="NoList"/>
    <w:uiPriority w:val="99"/>
    <w:semiHidden/>
    <w:unhideWhenUsed/>
    <w:rsid w:val="00490790"/>
  </w:style>
  <w:style w:type="numbering" w:customStyle="1" w:styleId="WW8Num236">
    <w:name w:val="WW8Num236"/>
    <w:rsid w:val="00490790"/>
    <w:pPr>
      <w:numPr>
        <w:numId w:val="104"/>
      </w:numPr>
    </w:pPr>
  </w:style>
  <w:style w:type="numbering" w:customStyle="1" w:styleId="WW8Num615">
    <w:name w:val="WW8Num615"/>
    <w:rsid w:val="00490790"/>
    <w:pPr>
      <w:numPr>
        <w:numId w:val="103"/>
      </w:numPr>
    </w:pPr>
  </w:style>
  <w:style w:type="numbering" w:customStyle="1" w:styleId="WW8Num4355">
    <w:name w:val="WW8Num4355"/>
    <w:rsid w:val="00490790"/>
    <w:pPr>
      <w:numPr>
        <w:numId w:val="106"/>
      </w:numPr>
    </w:pPr>
  </w:style>
  <w:style w:type="numbering" w:customStyle="1" w:styleId="WW8Num405">
    <w:name w:val="WW8Num405"/>
    <w:rsid w:val="00490790"/>
    <w:pPr>
      <w:numPr>
        <w:numId w:val="109"/>
      </w:numPr>
    </w:pPr>
  </w:style>
  <w:style w:type="numbering" w:customStyle="1" w:styleId="WW8Num1715">
    <w:name w:val="WW8Num1715"/>
    <w:rsid w:val="00490790"/>
    <w:pPr>
      <w:numPr>
        <w:numId w:val="105"/>
      </w:numPr>
    </w:pPr>
  </w:style>
  <w:style w:type="numbering" w:customStyle="1" w:styleId="WW8Num795">
    <w:name w:val="WW8Num795"/>
    <w:rsid w:val="00490790"/>
    <w:pPr>
      <w:numPr>
        <w:numId w:val="107"/>
      </w:numPr>
    </w:pPr>
  </w:style>
  <w:style w:type="numbering" w:customStyle="1" w:styleId="WW8Num2335">
    <w:name w:val="WW8Num2335"/>
    <w:rsid w:val="00490790"/>
    <w:pPr>
      <w:numPr>
        <w:numId w:val="108"/>
      </w:numPr>
    </w:pPr>
  </w:style>
  <w:style w:type="numbering" w:customStyle="1" w:styleId="WW8Num3825">
    <w:name w:val="WW8Num3825"/>
    <w:rsid w:val="00490790"/>
    <w:pPr>
      <w:numPr>
        <w:numId w:val="99"/>
      </w:numPr>
    </w:pPr>
  </w:style>
  <w:style w:type="numbering" w:customStyle="1" w:styleId="WW8Num2225">
    <w:name w:val="WW8Num2225"/>
    <w:rsid w:val="00490790"/>
    <w:pPr>
      <w:numPr>
        <w:numId w:val="100"/>
      </w:numPr>
    </w:pPr>
  </w:style>
  <w:style w:type="numbering" w:customStyle="1" w:styleId="WW8Num2595">
    <w:name w:val="WW8Num2595"/>
    <w:rsid w:val="00490790"/>
    <w:pPr>
      <w:numPr>
        <w:numId w:val="102"/>
      </w:numPr>
    </w:pPr>
  </w:style>
  <w:style w:type="numbering" w:customStyle="1" w:styleId="WW8Num2905">
    <w:name w:val="WW8Num2905"/>
    <w:rsid w:val="00490790"/>
    <w:pPr>
      <w:numPr>
        <w:numId w:val="101"/>
      </w:numPr>
    </w:pPr>
  </w:style>
  <w:style w:type="numbering" w:customStyle="1" w:styleId="WW8Num2312">
    <w:name w:val="WW8Num2312"/>
    <w:rsid w:val="00490790"/>
  </w:style>
  <w:style w:type="numbering" w:customStyle="1" w:styleId="WW8Num6112">
    <w:name w:val="WW8Num6112"/>
    <w:rsid w:val="00490790"/>
  </w:style>
  <w:style w:type="numbering" w:customStyle="1" w:styleId="WW8Num43512">
    <w:name w:val="WW8Num43512"/>
    <w:rsid w:val="00490790"/>
  </w:style>
  <w:style w:type="numbering" w:customStyle="1" w:styleId="WW8Num4012">
    <w:name w:val="WW8Num4012"/>
    <w:rsid w:val="00490790"/>
  </w:style>
  <w:style w:type="numbering" w:customStyle="1" w:styleId="WW8Num17112">
    <w:name w:val="WW8Num17112"/>
    <w:rsid w:val="00490790"/>
  </w:style>
  <w:style w:type="numbering" w:customStyle="1" w:styleId="WW8Num7912">
    <w:name w:val="WW8Num7912"/>
    <w:rsid w:val="00490790"/>
  </w:style>
  <w:style w:type="numbering" w:customStyle="1" w:styleId="WW8Num23312">
    <w:name w:val="WW8Num23312"/>
    <w:rsid w:val="00490790"/>
  </w:style>
  <w:style w:type="numbering" w:customStyle="1" w:styleId="WW8Num38212">
    <w:name w:val="WW8Num38212"/>
    <w:rsid w:val="00490790"/>
  </w:style>
  <w:style w:type="numbering" w:customStyle="1" w:styleId="WW8Num22212">
    <w:name w:val="WW8Num22212"/>
    <w:rsid w:val="00490790"/>
  </w:style>
  <w:style w:type="numbering" w:customStyle="1" w:styleId="WW8Num25912">
    <w:name w:val="WW8Num25912"/>
    <w:rsid w:val="00490790"/>
  </w:style>
  <w:style w:type="numbering" w:customStyle="1" w:styleId="WW8Num29012">
    <w:name w:val="WW8Num29012"/>
    <w:rsid w:val="00490790"/>
  </w:style>
  <w:style w:type="numbering" w:customStyle="1" w:styleId="WW8Num2322">
    <w:name w:val="WW8Num2322"/>
    <w:rsid w:val="00490790"/>
  </w:style>
  <w:style w:type="numbering" w:customStyle="1" w:styleId="WW8Num6122">
    <w:name w:val="WW8Num6122"/>
    <w:rsid w:val="00490790"/>
  </w:style>
  <w:style w:type="numbering" w:customStyle="1" w:styleId="WW8Num43522">
    <w:name w:val="WW8Num43522"/>
    <w:rsid w:val="00490790"/>
  </w:style>
  <w:style w:type="numbering" w:customStyle="1" w:styleId="WW8Num4022">
    <w:name w:val="WW8Num4022"/>
    <w:rsid w:val="00490790"/>
  </w:style>
  <w:style w:type="numbering" w:customStyle="1" w:styleId="WW8Num17122">
    <w:name w:val="WW8Num17122"/>
    <w:rsid w:val="00490790"/>
  </w:style>
  <w:style w:type="numbering" w:customStyle="1" w:styleId="WW8Num7922">
    <w:name w:val="WW8Num7922"/>
    <w:rsid w:val="00490790"/>
  </w:style>
  <w:style w:type="numbering" w:customStyle="1" w:styleId="WW8Num23322">
    <w:name w:val="WW8Num23322"/>
    <w:rsid w:val="00490790"/>
  </w:style>
  <w:style w:type="numbering" w:customStyle="1" w:styleId="WW8Num38222">
    <w:name w:val="WW8Num38222"/>
    <w:rsid w:val="00490790"/>
  </w:style>
  <w:style w:type="numbering" w:customStyle="1" w:styleId="WW8Num22222">
    <w:name w:val="WW8Num22222"/>
    <w:rsid w:val="00490790"/>
  </w:style>
  <w:style w:type="numbering" w:customStyle="1" w:styleId="WW8Num25922">
    <w:name w:val="WW8Num25922"/>
    <w:rsid w:val="00490790"/>
  </w:style>
  <w:style w:type="numbering" w:customStyle="1" w:styleId="WW8Num29022">
    <w:name w:val="WW8Num29022"/>
    <w:rsid w:val="00490790"/>
  </w:style>
  <w:style w:type="numbering" w:customStyle="1" w:styleId="WW8Num2342">
    <w:name w:val="WW8Num2342"/>
    <w:rsid w:val="00490790"/>
    <w:pPr>
      <w:numPr>
        <w:numId w:val="30"/>
      </w:numPr>
    </w:pPr>
  </w:style>
  <w:style w:type="numbering" w:customStyle="1" w:styleId="WW8Num6132">
    <w:name w:val="WW8Num6132"/>
    <w:rsid w:val="00490790"/>
    <w:pPr>
      <w:numPr>
        <w:numId w:val="29"/>
      </w:numPr>
    </w:pPr>
  </w:style>
  <w:style w:type="numbering" w:customStyle="1" w:styleId="WW8Num43532">
    <w:name w:val="WW8Num43532"/>
    <w:rsid w:val="00490790"/>
    <w:pPr>
      <w:numPr>
        <w:numId w:val="32"/>
      </w:numPr>
    </w:pPr>
  </w:style>
  <w:style w:type="numbering" w:customStyle="1" w:styleId="WW8Num4032">
    <w:name w:val="WW8Num4032"/>
    <w:rsid w:val="00490790"/>
    <w:pPr>
      <w:numPr>
        <w:numId w:val="35"/>
      </w:numPr>
    </w:pPr>
  </w:style>
  <w:style w:type="numbering" w:customStyle="1" w:styleId="WW8Num17132">
    <w:name w:val="WW8Num17132"/>
    <w:rsid w:val="00490790"/>
    <w:pPr>
      <w:numPr>
        <w:numId w:val="31"/>
      </w:numPr>
    </w:pPr>
  </w:style>
  <w:style w:type="numbering" w:customStyle="1" w:styleId="WW8Num7932">
    <w:name w:val="WW8Num7932"/>
    <w:rsid w:val="00490790"/>
    <w:pPr>
      <w:numPr>
        <w:numId w:val="33"/>
      </w:numPr>
    </w:pPr>
  </w:style>
  <w:style w:type="numbering" w:customStyle="1" w:styleId="WW8Num23332">
    <w:name w:val="WW8Num23332"/>
    <w:rsid w:val="00490790"/>
    <w:pPr>
      <w:numPr>
        <w:numId w:val="34"/>
      </w:numPr>
    </w:pPr>
  </w:style>
  <w:style w:type="numbering" w:customStyle="1" w:styleId="WW8Num38232">
    <w:name w:val="WW8Num38232"/>
    <w:rsid w:val="00490790"/>
    <w:pPr>
      <w:numPr>
        <w:numId w:val="25"/>
      </w:numPr>
    </w:pPr>
  </w:style>
  <w:style w:type="numbering" w:customStyle="1" w:styleId="WW8Num22232">
    <w:name w:val="WW8Num22232"/>
    <w:rsid w:val="00490790"/>
    <w:pPr>
      <w:numPr>
        <w:numId w:val="26"/>
      </w:numPr>
    </w:pPr>
  </w:style>
  <w:style w:type="numbering" w:customStyle="1" w:styleId="WW8Num25932">
    <w:name w:val="WW8Num25932"/>
    <w:rsid w:val="00490790"/>
    <w:pPr>
      <w:numPr>
        <w:numId w:val="28"/>
      </w:numPr>
    </w:pPr>
  </w:style>
  <w:style w:type="numbering" w:customStyle="1" w:styleId="WW8Num29032">
    <w:name w:val="WW8Num29032"/>
    <w:rsid w:val="0049079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2021-06-18T09:52:00Z</dcterms:created>
  <dcterms:modified xsi:type="dcterms:W3CDTF">2021-07-29T10:22:00Z</dcterms:modified>
</cp:coreProperties>
</file>