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2C70" w14:textId="7CB8F339" w:rsidR="00841DF2" w:rsidRPr="00490790" w:rsidRDefault="00841DF2" w:rsidP="004907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bCs/>
          <w:lang w:val="ka-GE"/>
        </w:rPr>
      </w:pPr>
      <w:bookmarkStart w:id="0" w:name="_GoBack"/>
      <w:bookmarkEnd w:id="0"/>
    </w:p>
    <w:p w14:paraId="26409150" w14:textId="4BC0E4A8" w:rsidR="00490790" w:rsidRPr="008C6993" w:rsidRDefault="008C6993" w:rsidP="008C6993">
      <w:pPr>
        <w:jc w:val="right"/>
        <w:rPr>
          <w:rFonts w:ascii="Sylfaen" w:eastAsia="Calibri" w:hAnsi="Sylfaen" w:cs="Times New Roman"/>
          <w:i/>
          <w:sz w:val="20"/>
        </w:rPr>
      </w:pPr>
      <w:r w:rsidRPr="008C6993">
        <w:rPr>
          <w:rFonts w:ascii="Sylfaen" w:hAnsi="Sylfaen"/>
          <w:b/>
          <w:i/>
          <w:lang w:val="ka-GE"/>
        </w:rPr>
        <w:t>დანართი N3</w:t>
      </w:r>
    </w:p>
    <w:p w14:paraId="161373B8" w14:textId="254C1475" w:rsidR="00490790" w:rsidRPr="00490790" w:rsidRDefault="0086790F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lang w:val="ka-GE"/>
        </w:rPr>
        <w:t>,,</w:t>
      </w:r>
      <w:r w:rsidR="00490790" w:rsidRPr="00490790">
        <w:rPr>
          <w:rFonts w:ascii="Times New Roman" w:eastAsia="Times New Roman" w:hAnsi="Times New Roman" w:cs="Times New Roman"/>
        </w:rPr>
        <w:t xml:space="preserve">2. </w:t>
      </w:r>
      <w:proofErr w:type="spellStart"/>
      <w:r w:rsidR="00490790" w:rsidRPr="00490790">
        <w:rPr>
          <w:rFonts w:ascii="Sylfaen" w:eastAsia="Times New Roman" w:hAnsi="Sylfaen" w:cs="Sylfaen"/>
        </w:rPr>
        <w:t>საათობრივი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ბადე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კლასების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მიხედვით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და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ქულების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სავალდებულო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მინიმალური</w:t>
      </w:r>
      <w:proofErr w:type="spellEnd"/>
      <w:r w:rsidR="00490790"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0790" w:rsidRPr="00490790">
        <w:rPr>
          <w:rFonts w:ascii="Sylfaen" w:eastAsia="Times New Roman" w:hAnsi="Sylfaen" w:cs="Sylfaen"/>
        </w:rPr>
        <w:t>რაოდენობა</w:t>
      </w:r>
      <w:proofErr w:type="spellEnd"/>
    </w:p>
    <w:p w14:paraId="034B2287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ka-GE"/>
        </w:rPr>
      </w:pPr>
      <w:proofErr w:type="spellStart"/>
      <w:r w:rsidRPr="00490790">
        <w:rPr>
          <w:rFonts w:ascii="Sylfaen" w:eastAsia="Times New Roman" w:hAnsi="Sylfaen" w:cs="Sylfaen"/>
        </w:rPr>
        <w:t>საგნების</w:t>
      </w:r>
      <w:proofErr w:type="spellEnd"/>
      <w:r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790">
        <w:rPr>
          <w:rFonts w:ascii="Sylfaen" w:eastAsia="Times New Roman" w:hAnsi="Sylfaen" w:cs="Sylfaen"/>
        </w:rPr>
        <w:t>მიხედვით</w:t>
      </w:r>
      <w:proofErr w:type="spellEnd"/>
      <w:r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790">
        <w:rPr>
          <w:rFonts w:ascii="Sylfaen" w:eastAsia="Times New Roman" w:hAnsi="Sylfaen" w:cs="Sylfaen"/>
        </w:rPr>
        <w:t>კომპონენტში</w:t>
      </w:r>
      <w:proofErr w:type="spellEnd"/>
      <w:r w:rsidRPr="00490790">
        <w:rPr>
          <w:rFonts w:ascii="Times New Roman" w:eastAsia="Times New Roman" w:hAnsi="Times New Roman" w:cs="Times New Roman"/>
        </w:rPr>
        <w:t xml:space="preserve"> „ </w:t>
      </w:r>
      <w:proofErr w:type="spellStart"/>
      <w:r w:rsidRPr="00490790">
        <w:rPr>
          <w:rFonts w:ascii="Sylfaen" w:eastAsia="Times New Roman" w:hAnsi="Sylfaen" w:cs="Sylfaen"/>
        </w:rPr>
        <w:t>შემაჯამებელი</w:t>
      </w:r>
      <w:proofErr w:type="spellEnd"/>
      <w:r w:rsidRPr="0049079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90790">
        <w:rPr>
          <w:rFonts w:ascii="Sylfaen" w:eastAsia="Times New Roman" w:hAnsi="Sylfaen" w:cs="Sylfaen"/>
        </w:rPr>
        <w:t>დავალება</w:t>
      </w:r>
      <w:proofErr w:type="spellEnd"/>
      <w:r w:rsidRPr="00490790">
        <w:rPr>
          <w:rFonts w:ascii="Times New Roman" w:eastAsia="Times New Roman" w:hAnsi="Times New Roman" w:cs="Times New Roman"/>
        </w:rPr>
        <w:t>“</w:t>
      </w:r>
      <w:proofErr w:type="gramEnd"/>
      <w:r w:rsidRPr="00490790">
        <w:rPr>
          <w:rFonts w:ascii="Sylfaen" w:eastAsia="Times New Roman" w:hAnsi="Sylfaen" w:cs="Times New Roman"/>
          <w:lang w:val="ka-GE"/>
        </w:rPr>
        <w:t>.</w:t>
      </w:r>
    </w:p>
    <w:p w14:paraId="74784FDC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242"/>
        <w:gridCol w:w="1431"/>
        <w:gridCol w:w="1167"/>
        <w:gridCol w:w="1602"/>
        <w:gridCol w:w="1840"/>
      </w:tblGrid>
      <w:tr w:rsidR="00490790" w:rsidRPr="00490790" w14:paraId="08C3A63D" w14:textId="77777777" w:rsidTr="00566866">
        <w:trPr>
          <w:trHeight w:val="945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9B5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4EA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9A3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DEC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EAE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490790" w:rsidRPr="00490790" w14:paraId="41E79829" w14:textId="77777777" w:rsidTr="0056686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263C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AEDA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BFFC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D16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58B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490790" w:rsidRPr="00490790" w14:paraId="541B52DD" w14:textId="77777777" w:rsidTr="0056686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2666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F82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2651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E112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3BE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773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490790" w:rsidRPr="00490790" w14:paraId="6FA6554F" w14:textId="77777777" w:rsidTr="00566866">
        <w:trPr>
          <w:trHeight w:val="4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CDB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A341" w14:textId="59A01318" w:rsidR="00490790" w:rsidRPr="00490790" w:rsidRDefault="004E3EF9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/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სექტორებისთვის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B50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95A8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110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AF2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01E9E54B" w14:textId="77777777" w:rsidTr="00566866">
        <w:trPr>
          <w:trHeight w:val="4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AD1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FD4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მშობლიური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CBD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97D0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A55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86F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6788127B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1D1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4FE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0DE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1BF5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4C0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D54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0790" w:rsidRPr="00490790" w14:paraId="6A3D9DA2" w14:textId="77777777" w:rsidTr="00566866">
        <w:trPr>
          <w:trHeight w:val="2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E51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104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პირველი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5AF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BA82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BB9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13D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106EBC65" w14:textId="77777777" w:rsidTr="00566866">
        <w:trPr>
          <w:trHeight w:val="3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516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B8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2FE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5F87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70C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0E4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11A0FA62" w14:textId="77777777" w:rsidTr="00566866">
        <w:trPr>
          <w:trHeight w:val="3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392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159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მსოფლიო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1C1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C3B0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E35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825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4695A5BF" w14:textId="77777777" w:rsidTr="00566866">
        <w:trPr>
          <w:trHeight w:val="4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2C9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6408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3FE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7E14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9F5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401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6E9B2105" w14:textId="77777777" w:rsidTr="00566866">
        <w:trPr>
          <w:trHeight w:val="4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5FB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96D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DDD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8217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6A2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EE3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52F2F781" w14:textId="77777777" w:rsidTr="00566866">
        <w:trPr>
          <w:trHeight w:val="3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BEB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57A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EA0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DD4C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5C6B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2401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790" w:rsidRPr="00490790" w14:paraId="4CA92C1F" w14:textId="77777777" w:rsidTr="00566866">
        <w:trPr>
          <w:trHeight w:val="40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F21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619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42F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82D4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BFF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2C62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533FB22E" w14:textId="77777777" w:rsidTr="00566866">
        <w:trPr>
          <w:trHeight w:val="28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8C9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27F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C6D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F281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09A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BD0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4C7AFAA1" w14:textId="77777777" w:rsidTr="0056686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5E5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CC7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7B7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D2C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4EDC044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F5B902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249"/>
        <w:gridCol w:w="1439"/>
        <w:gridCol w:w="2094"/>
        <w:gridCol w:w="1444"/>
        <w:gridCol w:w="1174"/>
      </w:tblGrid>
      <w:tr w:rsidR="00490790" w:rsidRPr="00490790" w14:paraId="2CA41BAE" w14:textId="77777777" w:rsidTr="00566866">
        <w:trPr>
          <w:trHeight w:val="345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66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689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78D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BAD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639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490790" w:rsidRPr="00490790" w14:paraId="1CB1F12F" w14:textId="77777777" w:rsidTr="0056686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9FCE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6127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DB4C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F36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E64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490790" w:rsidRPr="00490790" w14:paraId="6884C4D7" w14:textId="77777777" w:rsidTr="0056686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652C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45A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6E31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02B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700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D48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490790" w:rsidRPr="00490790" w14:paraId="404780BF" w14:textId="77777777" w:rsidTr="00566866">
        <w:trPr>
          <w:trHeight w:val="4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5EF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3B63" w14:textId="6D0975E1" w:rsidR="00490790" w:rsidRPr="00490790" w:rsidRDefault="004E3EF9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/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სექტორებისთვის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495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4D2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A46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22B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7F5C2342" w14:textId="77777777" w:rsidTr="00566866">
        <w:trPr>
          <w:trHeight w:val="4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EBD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EE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მშობლიური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02F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557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860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7F7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16F213EF" w14:textId="77777777" w:rsidTr="00566866">
        <w:trPr>
          <w:trHeight w:val="3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9BE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C42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5CC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BF6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3B2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DB2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0790" w:rsidRPr="00490790" w14:paraId="6B51746A" w14:textId="77777777" w:rsidTr="00566866">
        <w:trPr>
          <w:trHeight w:val="2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865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EBF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პირველი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F7D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954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97D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106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328E14CE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E72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1C6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CB8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7B9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755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7A9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4617247B" w14:textId="77777777" w:rsidTr="00566866">
        <w:trPr>
          <w:trHeight w:val="3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040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FDD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მსოფლიო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32F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06E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84F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F3E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63EF0346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54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E05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73E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EFD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 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226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496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73619621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89F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AEE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სამოქალაქო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თავდაცვა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უსაფრთხოება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1D9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35F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5E8F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6A4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00F6C408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719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772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6C0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933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B26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70C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2F36C246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1C8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4F8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A82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A18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2AB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54F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1A7DEA06" w14:textId="77777777" w:rsidTr="00566866">
        <w:trPr>
          <w:trHeight w:val="15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C2B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6ED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8E4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72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B571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AA08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790" w:rsidRPr="00490790" w14:paraId="123242DA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980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53E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F12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3BE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ისწავლება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6CE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848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0790" w:rsidRPr="00490790" w14:paraId="48075A2F" w14:textId="77777777" w:rsidTr="00566866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B4D9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234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F01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F8F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ისწავლება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648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AE1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0D088CA7" w14:textId="77777777" w:rsidTr="00566866">
        <w:trPr>
          <w:trHeight w:val="5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8EE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CE8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8A4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5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787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3A98A54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C089493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387DD5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249"/>
        <w:gridCol w:w="1476"/>
        <w:gridCol w:w="2050"/>
        <w:gridCol w:w="1537"/>
        <w:gridCol w:w="1042"/>
      </w:tblGrid>
      <w:tr w:rsidR="00490790" w:rsidRPr="00490790" w14:paraId="2430BA0F" w14:textId="77777777" w:rsidTr="00566866">
        <w:trPr>
          <w:trHeight w:val="360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113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7E1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1B2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4A43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FE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490790" w:rsidRPr="00490790" w14:paraId="0695CBDE" w14:textId="77777777" w:rsidTr="00566866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8FF0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D6C2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B1F5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E9E8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445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490790" w:rsidRPr="00490790" w14:paraId="32A87FB0" w14:textId="77777777" w:rsidTr="00566866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C177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C67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09E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0B36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C8B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0EB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490790" w:rsidRPr="00490790" w14:paraId="2623E1EA" w14:textId="77777777" w:rsidTr="00566866">
        <w:trPr>
          <w:trHeight w:val="5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4A6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CFA7" w14:textId="1EFC23BD" w:rsidR="00490790" w:rsidRPr="00490790" w:rsidRDefault="004E3EF9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/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სექტორებისთვის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F8E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C1C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00C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F52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5E70546E" w14:textId="77777777" w:rsidTr="00566866">
        <w:trPr>
          <w:trHeight w:val="28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947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82F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მშობლიური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699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E65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C14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042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32D817F6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F64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AE0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164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B1A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4A4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743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0790" w:rsidRPr="00490790" w14:paraId="6C558411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FD1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B16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პირველი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545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A58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20C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725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12DF659C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61C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0FB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128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1CA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368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405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15D2711B" w14:textId="77777777" w:rsidTr="00566866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CBE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C8D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9FD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F7A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23E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308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0790" w:rsidRPr="00490790" w14:paraId="4452E823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C5E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892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AE7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9FC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F30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596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2F33F6E4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5C2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60E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სამოქალაქო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CAD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926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A1E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14D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251FFEA8" w14:textId="77777777" w:rsidTr="00566866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60C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2F0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ECF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CBD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EAD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12B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4AD322DB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41A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AC1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7F5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F58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986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AF7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6DBAF06F" w14:textId="77777777" w:rsidTr="00566866">
        <w:trPr>
          <w:trHeight w:val="25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FA3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9EF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764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586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66F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027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0A26D3B1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B96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620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F28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DC4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AB4D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87255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790" w:rsidRPr="00490790" w14:paraId="311BE17F" w14:textId="77777777" w:rsidTr="00566866">
        <w:trPr>
          <w:trHeight w:val="27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D23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5D0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B55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502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ACB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3D2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39FC68A3" w14:textId="77777777" w:rsidTr="00566866">
        <w:trPr>
          <w:trHeight w:val="5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9C0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938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CF6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6E9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DF6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891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0790" w:rsidRPr="00490790" w14:paraId="1482780F" w14:textId="77777777" w:rsidTr="00566866">
        <w:trPr>
          <w:trHeight w:val="5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05E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AD8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3E3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35-37</w:t>
            </w:r>
          </w:p>
        </w:tc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3E3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C449424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407DD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242"/>
        <w:gridCol w:w="1492"/>
        <w:gridCol w:w="2005"/>
        <w:gridCol w:w="1536"/>
        <w:gridCol w:w="1083"/>
      </w:tblGrid>
      <w:tr w:rsidR="00490790" w:rsidRPr="00490790" w14:paraId="26DD0E4C" w14:textId="77777777" w:rsidTr="00566866">
        <w:trPr>
          <w:trHeight w:val="855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7A9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830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F97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141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53C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შემაჯამებელი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დავალების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მინიმალური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490790" w:rsidRPr="00490790" w14:paraId="75C270CE" w14:textId="77777777" w:rsidTr="0056686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44C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CDCC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E69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4D1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D04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490790" w:rsidRPr="00490790" w14:paraId="068C44DC" w14:textId="77777777" w:rsidTr="0056686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805A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DDB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0B07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D8F2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87B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56F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</w:tr>
      <w:tr w:rsidR="00490790" w:rsidRPr="00490790" w14:paraId="59ADAF03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5A7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E643" w14:textId="49F3CBD2" w:rsidR="00490790" w:rsidRPr="00490790" w:rsidRDefault="004E3EF9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/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სექტორებისთვის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752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1B3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B4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EE9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348F6A36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E5D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94E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მშობლიური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C22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2B2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C20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022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790" w:rsidRPr="00490790" w14:paraId="3C3148C9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5D8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E71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62D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F95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8EF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80F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0790" w:rsidRPr="00490790" w14:paraId="63C0AE70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197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D66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პირველი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D2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BBD4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5CC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10F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18E48397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E41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30C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მეორე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ED0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2D78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F4B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CD9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2317B7B1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FCD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8F4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DE0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8BB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7E7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66C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7873C3F9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C66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899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9C6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DB2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A9E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E03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32BE1B10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27A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502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სამოქალაქო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55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73F1" w14:textId="77777777" w:rsidR="00490790" w:rsidRPr="00490790" w:rsidRDefault="00490790" w:rsidP="0049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BE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73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5E5F10EE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042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807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704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207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AE6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92B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16FEAD8F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58E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37C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D1A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331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968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C5B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4608C8B8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F86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5CC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7A6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D24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E5B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C97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790" w:rsidRPr="00490790" w14:paraId="0AF8D16B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1E6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FE6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C31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156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F889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98DB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790" w:rsidRPr="00490790" w14:paraId="65CE6818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B0C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203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სახვითი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გამოყენებითი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2BE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166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  <w:p w14:paraId="623AA8E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F82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313B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0790" w:rsidRPr="00490790" w14:paraId="645F8A4A" w14:textId="77777777" w:rsidTr="00566866">
        <w:trPr>
          <w:trHeight w:val="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3B6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F03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A6F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8AA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  <w:p w14:paraId="2598E78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კვირაში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490790">
              <w:rPr>
                <w:rFonts w:ascii="Sylfaen" w:eastAsia="Times New Roman" w:hAnsi="Sylfaen" w:cs="Sylfaen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0F5C" w14:textId="77777777" w:rsidR="00490790" w:rsidRPr="00490790" w:rsidRDefault="00490790" w:rsidP="0049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31E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790" w:rsidRPr="00490790" w14:paraId="2567316F" w14:textId="77777777" w:rsidTr="00566866">
        <w:trPr>
          <w:trHeight w:val="61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203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7D9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სავალდებულო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497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32.5-34.5</w:t>
            </w:r>
          </w:p>
        </w:tc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85B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  <w:p w14:paraId="373C752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7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2E0481E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B63BD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790">
        <w:rPr>
          <w:rFonts w:ascii="Sylfaen" w:eastAsia="Times New Roman" w:hAnsi="Sylfaen" w:cs="Sylfaen"/>
          <w:b/>
          <w:bCs/>
          <w:sz w:val="24"/>
          <w:szCs w:val="24"/>
        </w:rPr>
        <w:t xml:space="preserve">XI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90790" w:rsidRPr="00490790" w14:paraId="59EF2C04" w14:textId="77777777" w:rsidTr="005668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515"/>
              <w:gridCol w:w="1149"/>
              <w:gridCol w:w="1832"/>
              <w:gridCol w:w="1754"/>
              <w:gridCol w:w="801"/>
            </w:tblGrid>
            <w:tr w:rsidR="00490790" w:rsidRPr="00490790" w14:paraId="73F0F535" w14:textId="77777777" w:rsidTr="00566866">
              <w:trPr>
                <w:trHeight w:val="810"/>
                <w:tblCellSpacing w:w="0" w:type="dxa"/>
              </w:trPr>
              <w:tc>
                <w:tcPr>
                  <w:tcW w:w="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E3663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№      </w:t>
                  </w:r>
                </w:p>
              </w:tc>
              <w:tc>
                <w:tcPr>
                  <w:tcW w:w="3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92D9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საგანი</w:t>
                  </w:r>
                  <w:proofErr w:type="spellEnd"/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6A11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საათების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რაოდენობა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კვირაში</w:t>
                  </w:r>
                  <w:proofErr w:type="spellEnd"/>
                </w:p>
              </w:tc>
              <w:tc>
                <w:tcPr>
                  <w:tcW w:w="20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FDCA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შენიშვნა</w:t>
                  </w:r>
                  <w:proofErr w:type="spellEnd"/>
                </w:p>
              </w:tc>
              <w:tc>
                <w:tcPr>
                  <w:tcW w:w="28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FF96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შემაჯამებელი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დავალების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სავალდებულო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მინიმალური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რაოდენობა</w:t>
                  </w:r>
                  <w:proofErr w:type="spellEnd"/>
                </w:p>
              </w:tc>
            </w:tr>
            <w:tr w:rsidR="00490790" w:rsidRPr="00490790" w14:paraId="7ECB8DE3" w14:textId="77777777" w:rsidTr="00566866">
              <w:trPr>
                <w:trHeight w:val="2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BE2F1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E3EF2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1AC72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165C8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A97B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სემესტრი</w:t>
                  </w:r>
                  <w:proofErr w:type="spellEnd"/>
                </w:p>
              </w:tc>
            </w:tr>
            <w:tr w:rsidR="00490790" w:rsidRPr="00490790" w14:paraId="53E149E9" w14:textId="77777777" w:rsidTr="00566866">
              <w:trPr>
                <w:trHeight w:val="1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F3D11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69BE6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7C7E1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F05C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0C95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A141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II</w:t>
                  </w:r>
                </w:p>
              </w:tc>
            </w:tr>
            <w:tr w:rsidR="00490790" w:rsidRPr="00490790" w14:paraId="6A80D5A2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592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1B0B1" w14:textId="28DF200A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="004E3EF9" w:rsidRPr="004E3EF9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ქართული</w:t>
                  </w:r>
                  <w:proofErr w:type="spellEnd"/>
                  <w:r w:rsidR="004E3EF9" w:rsidRPr="004E3EF9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4E3EF9" w:rsidRPr="004E3EF9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ენა</w:t>
                  </w:r>
                  <w:proofErr w:type="spellEnd"/>
                  <w:r w:rsidR="004E3EF9" w:rsidRPr="004E3EF9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 xml:space="preserve"> </w:t>
                  </w:r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(</w:t>
                  </w:r>
                  <w:proofErr w:type="spellStart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არაქართულენოვანი</w:t>
                  </w:r>
                  <w:proofErr w:type="spellEnd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სკოლებისთვის</w:t>
                  </w:r>
                  <w:proofErr w:type="spellEnd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/</w:t>
                  </w:r>
                  <w:proofErr w:type="spellStart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სექტორებისთვის</w:t>
                  </w:r>
                  <w:proofErr w:type="spellEnd"/>
                  <w:r w:rsidR="00164DAC" w:rsidRPr="00164DAC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43E6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A056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E050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4AC3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c>
            </w:tr>
            <w:tr w:rsidR="00490790" w:rsidRPr="00490790" w14:paraId="54034C5C" w14:textId="77777777" w:rsidTr="00566866">
              <w:trPr>
                <w:trHeight w:val="28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0A58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lastRenderedPageBreak/>
                    <w:t>2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A3728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მშობლიური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ენა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2C59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CCF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E899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0EF2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c>
            </w:tr>
            <w:tr w:rsidR="00490790" w:rsidRPr="00490790" w14:paraId="7CFB0AB3" w14:textId="77777777" w:rsidTr="00566866">
              <w:trPr>
                <w:trHeight w:val="28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5512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7C01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მათემატიკა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18B5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BB05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9FA9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F30A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</w:t>
                  </w:r>
                </w:p>
              </w:tc>
            </w:tr>
            <w:tr w:rsidR="00490790" w:rsidRPr="00490790" w14:paraId="53E0BAE3" w14:textId="77777777" w:rsidTr="00566866">
              <w:trPr>
                <w:trHeight w:val="360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7B8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D9F5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პირველი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უცხოური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ენა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5C5E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558AD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BC10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69C2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</w:tr>
            <w:tr w:rsidR="00490790" w:rsidRPr="00490790" w14:paraId="3F1FE51D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E7E1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81A3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მეორე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უცხოური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ენა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არაქართულენოვანი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სკოლებისათვის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სექტორებისათვის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26C2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0-2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BC23F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7E000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9362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</w:tr>
            <w:tr w:rsidR="00490790" w:rsidRPr="00490790" w14:paraId="06AAF0C5" w14:textId="77777777" w:rsidTr="00566866">
              <w:trPr>
                <w:trHeight w:val="28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56D0A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4FAD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საქართველოს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მსოფლიო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ისტორია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8CF2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F96C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8566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7FFB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</w:tr>
            <w:tr w:rsidR="00490790" w:rsidRPr="00490790" w14:paraId="0B315C82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379C0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9FD4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გეოგრაფია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A632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9BE0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C18F8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6907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</w:tr>
            <w:tr w:rsidR="00490790" w:rsidRPr="00490790" w14:paraId="4C93CEC6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6A5F0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8E9A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ფიზიკა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8F3C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DDF8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5392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E515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</w:tr>
            <w:tr w:rsidR="00490790" w:rsidRPr="00490790" w14:paraId="672A9143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05D1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123E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ქიმია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B7D9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D921A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AA22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C4AB3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</w:t>
                  </w:r>
                </w:p>
              </w:tc>
            </w:tr>
            <w:tr w:rsidR="00490790" w:rsidRPr="00490790" w14:paraId="517A0528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A82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7DBAD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სპორტი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37C6D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1,5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92FB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 I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სემესტრი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კვირაში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საათი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II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სემესტრი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კვირაში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1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საათი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99D89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D60D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0790" w:rsidRPr="00490790" w14:paraId="0A6DBED2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4A79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D764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საგზაო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ნიშნები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მოძრაობის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უსაფრთხოება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FBE1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1,5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C3D9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 I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სემესტრი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კვირაში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1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საათი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II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სემესტრი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კვირაში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საათი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39D6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A4033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0790" w:rsidRPr="00490790" w14:paraId="18A67B10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E2D0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 12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13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2E60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 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არჩევითი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საგნები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44A8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997C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18B36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6542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0790" w:rsidRPr="00490790" w14:paraId="3E8BE66D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BDF1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9693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ბიოლოგია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ფიზიკა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ქიმია</w:t>
                  </w:r>
                  <w:proofErr w:type="spellEnd"/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2FB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2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F32A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არჩევითი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ბლოკიდან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აირჩევა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2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საგანი</w:t>
                  </w:r>
                  <w:proofErr w:type="spellEnd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8594A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2D13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</w:tr>
            <w:tr w:rsidR="00490790" w:rsidRPr="00490790" w14:paraId="7B8E625C" w14:textId="77777777" w:rsidTr="00566866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3CA1A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D0D81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გლობალური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პრობლემების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გეოგრაფია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E156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0610E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347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C0E2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0790" w:rsidRPr="00490790" w14:paraId="1293C907" w14:textId="77777777" w:rsidTr="00566866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04F79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585BD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ეკონომიკა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სახელმწიფო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მოქალაქეობა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სამართალი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860A6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BAF6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1568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1F0E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</w:tr>
            <w:tr w:rsidR="00490790" w:rsidRPr="00490790" w14:paraId="0E167856" w14:textId="77777777" w:rsidTr="00566866">
              <w:trPr>
                <w:trHeight w:val="1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3D5CD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E058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მუსიკა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სახვითი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და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გამოყენებითი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ხელოვნება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პრაქტიკული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კურსი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ხელოვნების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ისტორია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–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თეორიული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კურსი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ხაზვა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თეატრალური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ხელოვნება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მსოფლიო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sz w:val="17"/>
                      <w:szCs w:val="17"/>
                    </w:rPr>
                    <w:t>კულტურა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9650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12A1E" w14:textId="77777777" w:rsidR="00490790" w:rsidRPr="00490790" w:rsidRDefault="00490790" w:rsidP="00490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99D6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991AC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</w:t>
                  </w:r>
                </w:p>
              </w:tc>
            </w:tr>
            <w:tr w:rsidR="00490790" w:rsidRPr="00490790" w14:paraId="7F728212" w14:textId="77777777" w:rsidTr="00566866">
              <w:trPr>
                <w:trHeight w:val="15"/>
                <w:tblCellSpacing w:w="0" w:type="dxa"/>
              </w:trPr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330AB" w14:textId="77777777" w:rsidR="00490790" w:rsidRPr="00490790" w:rsidRDefault="00490790" w:rsidP="00490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ED727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სავალდებულო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საათების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რაოდენობა</w:t>
                  </w:r>
                  <w:proofErr w:type="spellEnd"/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49079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</w:rPr>
                    <w:t>კვირაში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0D47F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34.5-36.5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50A8B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23A75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96AAE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1EE5654" w14:textId="77777777" w:rsidR="00490790" w:rsidRPr="00490790" w:rsidRDefault="00490790" w:rsidP="00490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07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6F4D72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78736A" w14:textId="77777777" w:rsidR="00490790" w:rsidRPr="00490790" w:rsidRDefault="00490790" w:rsidP="00490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ARTICLE:2;"/>
      <w:bookmarkEnd w:id="1"/>
    </w:p>
    <w:p w14:paraId="0EA40DC0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03B38" w14:textId="77777777" w:rsidR="00490790" w:rsidRPr="00490790" w:rsidRDefault="00490790" w:rsidP="0049079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490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 </w:t>
      </w:r>
      <w:proofErr w:type="spellStart"/>
      <w:r w:rsidRPr="00490790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351"/>
        <w:gridCol w:w="1484"/>
        <w:gridCol w:w="199"/>
        <w:gridCol w:w="3188"/>
        <w:gridCol w:w="511"/>
        <w:gridCol w:w="522"/>
      </w:tblGrid>
      <w:tr w:rsidR="00490790" w:rsidRPr="00490790" w14:paraId="14BEF8B2" w14:textId="77777777" w:rsidTr="00F61418">
        <w:trPr>
          <w:trHeight w:val="510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9D3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8714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6F1F2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7A3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FED35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FF72A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საგანი</w:t>
            </w:r>
            <w:proofErr w:type="spellEnd"/>
          </w:p>
        </w:tc>
        <w:tc>
          <w:tcPr>
            <w:tcW w:w="16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187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  <w:r w:rsidRPr="0049079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054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B7F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შემაჯამებელი</w:t>
            </w:r>
            <w:proofErr w:type="spellEnd"/>
            <w:r w:rsidRPr="0049079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დავალების</w:t>
            </w:r>
            <w:proofErr w:type="spellEnd"/>
            <w:r w:rsidRPr="0049079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სავალდებულო</w:t>
            </w:r>
            <w:proofErr w:type="spellEnd"/>
            <w:r w:rsidRPr="0049079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მინიმალური</w:t>
            </w:r>
            <w:proofErr w:type="spellEnd"/>
            <w:r w:rsidRPr="0049079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490790" w:rsidRPr="00490790" w14:paraId="2D0AF8FC" w14:textId="77777777" w:rsidTr="00F61418">
        <w:trPr>
          <w:trHeight w:val="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7657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D1D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87EA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EF2F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830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</w:p>
        </w:tc>
      </w:tr>
      <w:tr w:rsidR="00490790" w:rsidRPr="00490790" w14:paraId="468C01AA" w14:textId="77777777" w:rsidTr="00F61418">
        <w:trPr>
          <w:trHeight w:val="4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AEC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740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A83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8CC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10E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FFC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718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490790" w:rsidRPr="00490790" w14:paraId="424AC67E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A46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2456" w14:textId="12DCF6ED" w:rsidR="00490790" w:rsidRPr="00490790" w:rsidRDefault="004E3EF9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(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არაქართულენოვანი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სკოლებისთვის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proofErr w:type="spellStart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სექტორებისთვის</w:t>
            </w:r>
            <w:proofErr w:type="spellEnd"/>
            <w:r w:rsidR="00164DAC" w:rsidRPr="00164DAC">
              <w:rPr>
                <w:rFonts w:ascii="Sylfaen" w:eastAsia="Times New Roman" w:hAnsi="Sylfaen" w:cs="Sylfaen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BDD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258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E97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34E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3E0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790" w:rsidRPr="00490790" w14:paraId="66A2E696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9BA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15C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მშობლიური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B27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EDF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783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AAC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8BD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790" w:rsidRPr="00490790" w14:paraId="1D7C1F9D" w14:textId="77777777" w:rsidTr="00F61418">
        <w:trPr>
          <w:trHeight w:val="1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F1C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CDE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381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9908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971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C06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D25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0790" w:rsidRPr="00490790" w14:paraId="16549BA6" w14:textId="77777777" w:rsidTr="00F61418">
        <w:trPr>
          <w:trHeight w:val="1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59E1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440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პირველი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BE2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4F5E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7128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0B9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3D4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790" w:rsidRPr="00490790" w14:paraId="4FA30781" w14:textId="77777777" w:rsidTr="00F61418">
        <w:trPr>
          <w:trHeight w:val="113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FFA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928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მეორე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უცხოური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83D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8793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D10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672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C04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790" w:rsidRPr="00490790" w14:paraId="3DB0DA18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B8C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819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დამსოფლიო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488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B9AF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3E3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EDC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68F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790" w:rsidRPr="00490790" w14:paraId="39F95586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A90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4BD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გეოგრაფია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259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F68F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AA9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FFC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537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53AD7BDA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C63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830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სამოქალაქო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თავდაცვა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უსაფრთხოება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62D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580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EB8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proofErr w:type="spell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56B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491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19ED1938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302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95A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8AA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FD3B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A9D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263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651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28E1962F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488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D61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D34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16BA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AAA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5EC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C1E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0464E7F7" w14:textId="77777777" w:rsidTr="00F61418">
        <w:trPr>
          <w:trHeight w:val="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45B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6F1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A73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CB2A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FBB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DC04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650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790" w:rsidRPr="00490790" w14:paraId="38D6352F" w14:textId="77777777" w:rsidTr="00F61418">
        <w:trPr>
          <w:trHeight w:val="15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975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CFA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სპორტი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0F57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613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128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068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82EA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315BB8D3" w14:textId="77777777" w:rsidTr="00F61418">
        <w:trPr>
          <w:trHeight w:val="27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0E5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DC6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საგნები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C80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194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678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931D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6B7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691AF7BA" w14:textId="77777777" w:rsidTr="00F61418">
        <w:trPr>
          <w:trHeight w:val="96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4A4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2E2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საბუნებისმეტყველომეცნიერებებისსაგნობრივი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16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70E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გლობალური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პრობლემებისგეოგრაფია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ეკონომიკა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დამოქალაქეობა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სამართალი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მუსიკა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სახვითი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დაგამოყენებითი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ხელოვნება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პრაქტიკული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ხელოვნების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ისტორია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თეორიული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ხაზვა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თეატრალური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ხელოვნება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სახელობო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განათლებისსაგნები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3D3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მოსწავლე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ირჩევსნებისმიერ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ერთსაგანს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განსხვავებულსიმისგან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რაც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ჰქონდაარჩეული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მე</w:t>
            </w: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კლასში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)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არჩევითისაგნის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ნაცვლადშესაძლებელია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სკოლამმოსწავლეებსსახელობოგანათლების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საგანიშესთავაზოს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ზოგადიგანათლებისშესახებ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საქართველოსკანონის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</w:t>
            </w: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მუხლისშესაბამისად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E3F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506C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790" w:rsidRPr="00490790" w14:paraId="7026822E" w14:textId="77777777" w:rsidTr="00F61418">
        <w:trPr>
          <w:trHeight w:val="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9920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3272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საქართველოსისტორიის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საქართველოსგეოგრაფიისა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სხვასაზოგადოებრივიმეცნიერებებისსაგნობრივი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1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26BD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0D02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D23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E65F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790" w:rsidRPr="00490790" w14:paraId="6DB3EFAA" w14:textId="77777777" w:rsidTr="00F61418">
        <w:trPr>
          <w:trHeight w:val="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1D58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6B8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ესთეტიკური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შრომითიდაფიზიკური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აღზრდისსაგნობრივი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1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A4A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E5B1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A765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9D56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0790" w:rsidRPr="00490790" w14:paraId="3B743026" w14:textId="77777777" w:rsidTr="00F61418">
        <w:trPr>
          <w:trHeight w:val="4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3DAD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E57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სახელობო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1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1633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6D15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8E33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36FB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2253B866" w14:textId="77777777" w:rsidTr="00F61418">
        <w:trPr>
          <w:trHeight w:val="496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EA0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390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სავალდებულო</w:t>
            </w:r>
            <w:proofErr w:type="spellEnd"/>
          </w:p>
          <w:p w14:paraId="75B9BE31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რაოდენობაკვირაში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4E1E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20-22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B987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47C8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0790" w:rsidRPr="00490790" w14:paraId="470E153D" w14:textId="77777777" w:rsidTr="00F61418">
        <w:trPr>
          <w:trHeight w:val="496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D489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3714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D3A9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90790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19-21</w:t>
            </w: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ADC1" w14:textId="77777777" w:rsidR="00490790" w:rsidRPr="00490790" w:rsidRDefault="00490790" w:rsidP="004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C5E0" w14:textId="77777777" w:rsidR="00490790" w:rsidRPr="00490790" w:rsidRDefault="00490790" w:rsidP="0049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D7A6AB6" w14:textId="13807005" w:rsidR="004E3EF9" w:rsidRPr="008C6993" w:rsidRDefault="00490790" w:rsidP="008C6993">
      <w:pPr>
        <w:spacing w:after="0" w:line="240" w:lineRule="auto"/>
        <w:jc w:val="right"/>
        <w:rPr>
          <w:rFonts w:ascii="Sylfaen" w:eastAsia="Calibri" w:hAnsi="Sylfaen" w:cs="Times New Roman"/>
          <w:i/>
          <w:sz w:val="20"/>
          <w:lang w:val="ka-GE"/>
        </w:rPr>
      </w:pPr>
      <w:r w:rsidRPr="00490790">
        <w:rPr>
          <w:rFonts w:ascii="Sylfaen" w:eastAsia="Calibri" w:hAnsi="Sylfaen" w:cs="Sylfaen"/>
          <w:i/>
          <w:iCs/>
          <w:color w:val="222222"/>
          <w:sz w:val="20"/>
          <w:shd w:val="clear" w:color="auto" w:fill="FFFFFF"/>
          <w:lang w:val="ka-GE"/>
        </w:rPr>
        <w:t xml:space="preserve">     </w:t>
      </w:r>
      <w:r w:rsidR="00DE2A20">
        <w:rPr>
          <w:rFonts w:ascii="Sylfaen" w:eastAsia="Calibri" w:hAnsi="Sylfaen" w:cs="Sylfaen"/>
          <w:i/>
          <w:iCs/>
          <w:color w:val="222222"/>
          <w:sz w:val="20"/>
          <w:shd w:val="clear" w:color="auto" w:fill="FFFFFF"/>
          <w:lang w:val="ka-GE"/>
        </w:rPr>
        <w:t>“</w:t>
      </w:r>
    </w:p>
    <w:sectPr w:rsidR="004E3EF9" w:rsidRPr="008C69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veu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_Literaturuli"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terNus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104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  <w:b w:val="0"/>
        <w:i w:val="0"/>
        <w:strike w:val="0"/>
        <w:position w:val="0"/>
        <w:sz w:val="24"/>
        <w:u w:val="none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94"/>
        </w:tabs>
        <w:ind w:left="1021" w:hanging="284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0252CB"/>
    <w:multiLevelType w:val="hybridMultilevel"/>
    <w:tmpl w:val="3F40DF72"/>
    <w:styleLink w:val="WW8Num3825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21811"/>
    <w:multiLevelType w:val="hybridMultilevel"/>
    <w:tmpl w:val="10D055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1BE1685"/>
    <w:multiLevelType w:val="hybridMultilevel"/>
    <w:tmpl w:val="29E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82DB2"/>
    <w:multiLevelType w:val="hybridMultilevel"/>
    <w:tmpl w:val="6804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C6E"/>
    <w:multiLevelType w:val="hybridMultilevel"/>
    <w:tmpl w:val="C06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B1CB5"/>
    <w:multiLevelType w:val="hybridMultilevel"/>
    <w:tmpl w:val="E97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238E6"/>
    <w:multiLevelType w:val="hybridMultilevel"/>
    <w:tmpl w:val="354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016B"/>
    <w:multiLevelType w:val="hybridMultilevel"/>
    <w:tmpl w:val="49C6C28A"/>
    <w:styleLink w:val="WW8Num6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BD1330"/>
    <w:multiLevelType w:val="hybridMultilevel"/>
    <w:tmpl w:val="E5D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A413C"/>
    <w:multiLevelType w:val="hybridMultilevel"/>
    <w:tmpl w:val="DDE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94520"/>
    <w:multiLevelType w:val="hybridMultilevel"/>
    <w:tmpl w:val="61883A62"/>
    <w:styleLink w:val="WW8Num2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E020ED"/>
    <w:multiLevelType w:val="hybridMultilevel"/>
    <w:tmpl w:val="D50EF27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1863409B"/>
    <w:multiLevelType w:val="hybridMultilevel"/>
    <w:tmpl w:val="D41841DE"/>
    <w:lvl w:ilvl="0" w:tplc="360E1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B694CB1"/>
    <w:multiLevelType w:val="hybridMultilevel"/>
    <w:tmpl w:val="B5284182"/>
    <w:styleLink w:val="WW8Num2335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E6C43F8"/>
    <w:multiLevelType w:val="hybridMultilevel"/>
    <w:tmpl w:val="90E2CA30"/>
    <w:styleLink w:val="WW8Num25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A0F81"/>
    <w:multiLevelType w:val="hybridMultilevel"/>
    <w:tmpl w:val="E308474C"/>
    <w:styleLink w:val="WW8Num1713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504744"/>
    <w:multiLevelType w:val="hybridMultilevel"/>
    <w:tmpl w:val="88A0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BC0ACE"/>
    <w:multiLevelType w:val="hybridMultilevel"/>
    <w:tmpl w:val="BBC28A08"/>
    <w:styleLink w:val="WW8Num79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22450D"/>
    <w:multiLevelType w:val="hybridMultilevel"/>
    <w:tmpl w:val="A35C7618"/>
    <w:lvl w:ilvl="0" w:tplc="F66AFAA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AF950EE"/>
    <w:multiLevelType w:val="hybridMultilevel"/>
    <w:tmpl w:val="F0DE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BA22C69"/>
    <w:multiLevelType w:val="hybridMultilevel"/>
    <w:tmpl w:val="EC982D6A"/>
    <w:styleLink w:val="WW8Num2905"/>
    <w:lvl w:ilvl="0" w:tplc="ED4AB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F5389D"/>
    <w:multiLevelType w:val="hybridMultilevel"/>
    <w:tmpl w:val="E6A845D8"/>
    <w:styleLink w:val="WW8Num4355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0D34B51"/>
    <w:multiLevelType w:val="hybridMultilevel"/>
    <w:tmpl w:val="4F44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1681B95"/>
    <w:multiLevelType w:val="hybridMultilevel"/>
    <w:tmpl w:val="CFC41956"/>
    <w:styleLink w:val="WW8Num290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4B7689"/>
    <w:multiLevelType w:val="hybridMultilevel"/>
    <w:tmpl w:val="4A3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2238C"/>
    <w:multiLevelType w:val="hybridMultilevel"/>
    <w:tmpl w:val="E3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34C24"/>
    <w:multiLevelType w:val="hybridMultilevel"/>
    <w:tmpl w:val="5BE26BEA"/>
    <w:lvl w:ilvl="0" w:tplc="DA68449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4C23C4"/>
    <w:multiLevelType w:val="hybridMultilevel"/>
    <w:tmpl w:val="9418D830"/>
    <w:styleLink w:val="WW8Num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B515FBF"/>
    <w:multiLevelType w:val="hybridMultilevel"/>
    <w:tmpl w:val="FBA0E612"/>
    <w:styleLink w:val="WW8Num382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925D6D"/>
    <w:multiLevelType w:val="hybridMultilevel"/>
    <w:tmpl w:val="C5500E1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F8505EA"/>
    <w:multiLevelType w:val="hybridMultilevel"/>
    <w:tmpl w:val="2BAE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136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98718F"/>
    <w:multiLevelType w:val="hybridMultilevel"/>
    <w:tmpl w:val="8EA27AA2"/>
    <w:lvl w:ilvl="0" w:tplc="360E1A6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A00BFE"/>
    <w:multiLevelType w:val="hybridMultilevel"/>
    <w:tmpl w:val="9796E2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3FCD50BE"/>
    <w:multiLevelType w:val="hybridMultilevel"/>
    <w:tmpl w:val="1FF8B2B0"/>
    <w:lvl w:ilvl="0" w:tplc="0196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466D7A"/>
    <w:multiLevelType w:val="hybridMultilevel"/>
    <w:tmpl w:val="7902A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411E52D1"/>
    <w:multiLevelType w:val="hybridMultilevel"/>
    <w:tmpl w:val="5C2E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67BFD"/>
    <w:multiLevelType w:val="hybridMultilevel"/>
    <w:tmpl w:val="ED78CE3E"/>
    <w:styleLink w:val="WW8Num435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2740C20"/>
    <w:multiLevelType w:val="multilevel"/>
    <w:tmpl w:val="91EA28B8"/>
    <w:styleLink w:val="WW8Num2595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3" w15:restartNumberingAfterBreak="0">
    <w:nsid w:val="42CE0807"/>
    <w:multiLevelType w:val="hybridMultilevel"/>
    <w:tmpl w:val="6BE0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46707E06"/>
    <w:multiLevelType w:val="hybridMultilevel"/>
    <w:tmpl w:val="0BD8D194"/>
    <w:styleLink w:val="WW8Num2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7222BCF"/>
    <w:multiLevelType w:val="hybridMultilevel"/>
    <w:tmpl w:val="B0427EFC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7" w15:restartNumberingAfterBreak="0">
    <w:nsid w:val="47ED073D"/>
    <w:multiLevelType w:val="hybridMultilevel"/>
    <w:tmpl w:val="BB9CE16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2A423B"/>
    <w:multiLevelType w:val="hybridMultilevel"/>
    <w:tmpl w:val="0B947298"/>
    <w:styleLink w:val="WW8Num435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C872981"/>
    <w:multiLevelType w:val="hybridMultilevel"/>
    <w:tmpl w:val="E4E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47F30"/>
    <w:multiLevelType w:val="hybridMultilevel"/>
    <w:tmpl w:val="6BFE7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E886A56"/>
    <w:multiLevelType w:val="hybridMultilevel"/>
    <w:tmpl w:val="01A0D96A"/>
    <w:styleLink w:val="WW8Num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145606"/>
    <w:multiLevelType w:val="hybridMultilevel"/>
    <w:tmpl w:val="D72425E6"/>
    <w:lvl w:ilvl="0" w:tplc="70C6FA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51E33E76"/>
    <w:multiLevelType w:val="hybridMultilevel"/>
    <w:tmpl w:val="E91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538A224F"/>
    <w:multiLevelType w:val="hybridMultilevel"/>
    <w:tmpl w:val="2B86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E0338"/>
    <w:multiLevelType w:val="hybridMultilevel"/>
    <w:tmpl w:val="782EECEE"/>
    <w:styleLink w:val="WW8Num6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A85EF6"/>
    <w:multiLevelType w:val="hybridMultilevel"/>
    <w:tmpl w:val="9AECECDA"/>
    <w:styleLink w:val="WW8Num7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0D496C"/>
    <w:multiLevelType w:val="hybridMultilevel"/>
    <w:tmpl w:val="F9A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57702CB4"/>
    <w:multiLevelType w:val="hybridMultilevel"/>
    <w:tmpl w:val="632E3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 w15:restartNumberingAfterBreak="0">
    <w:nsid w:val="58C533B1"/>
    <w:multiLevelType w:val="hybridMultilevel"/>
    <w:tmpl w:val="B8A4F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5" w15:restartNumberingAfterBreak="0">
    <w:nsid w:val="5B242CD7"/>
    <w:multiLevelType w:val="hybridMultilevel"/>
    <w:tmpl w:val="C48E2178"/>
    <w:lvl w:ilvl="0" w:tplc="70C6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4C33AB"/>
    <w:multiLevelType w:val="hybridMultilevel"/>
    <w:tmpl w:val="2FD08B56"/>
    <w:styleLink w:val="WW8Num2225"/>
    <w:lvl w:ilvl="0" w:tplc="639CB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 w15:restartNumberingAfterBreak="0">
    <w:nsid w:val="5D8D357C"/>
    <w:multiLevelType w:val="hybridMultilevel"/>
    <w:tmpl w:val="3218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17A3E2D"/>
    <w:multiLevelType w:val="hybridMultilevel"/>
    <w:tmpl w:val="2500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926FED"/>
    <w:multiLevelType w:val="hybridMultilevel"/>
    <w:tmpl w:val="4468BD86"/>
    <w:styleLink w:val="WW8Num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1E6005A"/>
    <w:multiLevelType w:val="hybridMultilevel"/>
    <w:tmpl w:val="305471F2"/>
    <w:styleLink w:val="WW8Num38232"/>
    <w:lvl w:ilvl="0" w:tplc="70C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521DDA"/>
    <w:multiLevelType w:val="hybridMultilevel"/>
    <w:tmpl w:val="DD2C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716CA8"/>
    <w:multiLevelType w:val="hybridMultilevel"/>
    <w:tmpl w:val="42260AAC"/>
    <w:styleLink w:val="WW8Num40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6E655BC"/>
    <w:multiLevelType w:val="hybridMultilevel"/>
    <w:tmpl w:val="B67E8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 w15:restartNumberingAfterBreak="0">
    <w:nsid w:val="6805641D"/>
    <w:multiLevelType w:val="hybridMultilevel"/>
    <w:tmpl w:val="0FE41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8735978"/>
    <w:multiLevelType w:val="hybridMultilevel"/>
    <w:tmpl w:val="27EA7E30"/>
    <w:styleLink w:val="WW8Num222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563D92"/>
    <w:multiLevelType w:val="hybridMultilevel"/>
    <w:tmpl w:val="85A45146"/>
    <w:lvl w:ilvl="0" w:tplc="BCFA3D9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E0D2C1A"/>
    <w:multiLevelType w:val="hybridMultilevel"/>
    <w:tmpl w:val="19181116"/>
    <w:styleLink w:val="WW8Num7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EEB78FA"/>
    <w:multiLevelType w:val="hybridMultilevel"/>
    <w:tmpl w:val="B1B4BF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6EFE58EC"/>
    <w:multiLevelType w:val="hybridMultilevel"/>
    <w:tmpl w:val="41A25B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3" w15:restartNumberingAfterBreak="0">
    <w:nsid w:val="7052543D"/>
    <w:multiLevelType w:val="hybridMultilevel"/>
    <w:tmpl w:val="D32CCA12"/>
    <w:styleLink w:val="WW8Num17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F03D0"/>
    <w:multiLevelType w:val="hybridMultilevel"/>
    <w:tmpl w:val="F19ECEBE"/>
    <w:styleLink w:val="WW8Num2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20A4B60"/>
    <w:multiLevelType w:val="hybridMultilevel"/>
    <w:tmpl w:val="E342FCD6"/>
    <w:lvl w:ilvl="0" w:tplc="8CE6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981933"/>
    <w:multiLevelType w:val="hybridMultilevel"/>
    <w:tmpl w:val="F412DFFE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1315B8"/>
    <w:multiLevelType w:val="hybridMultilevel"/>
    <w:tmpl w:val="685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9D25C3"/>
    <w:multiLevelType w:val="hybridMultilevel"/>
    <w:tmpl w:val="D4680F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9" w15:restartNumberingAfterBreak="0">
    <w:nsid w:val="76DB025E"/>
    <w:multiLevelType w:val="hybridMultilevel"/>
    <w:tmpl w:val="E61E91D6"/>
    <w:styleLink w:val="WW8Num2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77762BC2"/>
    <w:multiLevelType w:val="hybridMultilevel"/>
    <w:tmpl w:val="A1B6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F84512"/>
    <w:multiLevelType w:val="hybridMultilevel"/>
    <w:tmpl w:val="FF12F0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797D08D6"/>
    <w:multiLevelType w:val="hybridMultilevel"/>
    <w:tmpl w:val="702E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926FCE"/>
    <w:multiLevelType w:val="hybridMultilevel"/>
    <w:tmpl w:val="22044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7C07625A"/>
    <w:multiLevelType w:val="hybridMultilevel"/>
    <w:tmpl w:val="E9841116"/>
    <w:lvl w:ilvl="0" w:tplc="123277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 w15:restartNumberingAfterBreak="0">
    <w:nsid w:val="7C8F40A8"/>
    <w:multiLevelType w:val="hybridMultilevel"/>
    <w:tmpl w:val="5896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C0278E"/>
    <w:multiLevelType w:val="hybridMultilevel"/>
    <w:tmpl w:val="53F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3F2326"/>
    <w:multiLevelType w:val="hybridMultilevel"/>
    <w:tmpl w:val="35B0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4C1CAD"/>
    <w:multiLevelType w:val="hybridMultilevel"/>
    <w:tmpl w:val="9FA87498"/>
    <w:lvl w:ilvl="0" w:tplc="02F8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CA7BFD"/>
    <w:multiLevelType w:val="hybridMultilevel"/>
    <w:tmpl w:val="412CA0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D80A56"/>
    <w:multiLevelType w:val="hybridMultilevel"/>
    <w:tmpl w:val="68B6AB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2" w15:restartNumberingAfterBreak="0">
    <w:nsid w:val="7EEE4D58"/>
    <w:multiLevelType w:val="hybridMultilevel"/>
    <w:tmpl w:val="E5EC28BA"/>
    <w:styleLink w:val="WW8Num233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8"/>
  </w:num>
  <w:num w:numId="3">
    <w:abstractNumId w:val="37"/>
  </w:num>
  <w:num w:numId="4">
    <w:abstractNumId w:val="24"/>
  </w:num>
  <w:num w:numId="5">
    <w:abstractNumId w:val="17"/>
  </w:num>
  <w:num w:numId="6">
    <w:abstractNumId w:val="31"/>
  </w:num>
  <w:num w:numId="7">
    <w:abstractNumId w:val="27"/>
  </w:num>
  <w:num w:numId="8">
    <w:abstractNumId w:val="58"/>
  </w:num>
  <w:num w:numId="9">
    <w:abstractNumId w:val="69"/>
  </w:num>
  <w:num w:numId="10">
    <w:abstractNumId w:val="112"/>
  </w:num>
  <w:num w:numId="11">
    <w:abstractNumId w:val="83"/>
  </w:num>
  <w:num w:numId="12">
    <w:abstractNumId w:val="19"/>
  </w:num>
  <w:num w:numId="13">
    <w:abstractNumId w:val="0"/>
  </w:num>
  <w:num w:numId="14">
    <w:abstractNumId w:val="71"/>
  </w:num>
  <w:num w:numId="15">
    <w:abstractNumId w:val="73"/>
  </w:num>
  <w:num w:numId="16">
    <w:abstractNumId w:val="86"/>
  </w:num>
  <w:num w:numId="17">
    <w:abstractNumId w:val="77"/>
  </w:num>
  <w:num w:numId="18">
    <w:abstractNumId w:val="32"/>
  </w:num>
  <w:num w:numId="19">
    <w:abstractNumId w:val="22"/>
  </w:num>
  <w:num w:numId="20">
    <w:abstractNumId w:val="59"/>
  </w:num>
  <w:num w:numId="21">
    <w:abstractNumId w:val="49"/>
  </w:num>
  <w:num w:numId="22">
    <w:abstractNumId w:val="62"/>
  </w:num>
  <w:num w:numId="23">
    <w:abstractNumId w:val="66"/>
  </w:num>
  <w:num w:numId="24">
    <w:abstractNumId w:val="54"/>
  </w:num>
  <w:num w:numId="25">
    <w:abstractNumId w:val="81"/>
  </w:num>
  <w:num w:numId="26">
    <w:abstractNumId w:val="94"/>
  </w:num>
  <w:num w:numId="27">
    <w:abstractNumId w:val="99"/>
  </w:num>
  <w:num w:numId="28">
    <w:abstractNumId w:val="18"/>
  </w:num>
  <w:num w:numId="29">
    <w:abstractNumId w:val="14"/>
  </w:num>
  <w:num w:numId="30">
    <w:abstractNumId w:val="80"/>
  </w:num>
  <w:num w:numId="31">
    <w:abstractNumId w:val="25"/>
  </w:num>
  <w:num w:numId="32">
    <w:abstractNumId w:val="51"/>
  </w:num>
  <w:num w:numId="33">
    <w:abstractNumId w:val="90"/>
  </w:num>
  <w:num w:numId="34">
    <w:abstractNumId w:val="55"/>
  </w:num>
  <w:num w:numId="35">
    <w:abstractNumId w:val="41"/>
  </w:num>
  <w:num w:numId="36">
    <w:abstractNumId w:val="97"/>
  </w:num>
  <w:num w:numId="37">
    <w:abstractNumId w:val="79"/>
  </w:num>
  <w:num w:numId="38">
    <w:abstractNumId w:val="110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85"/>
  </w:num>
  <w:num w:numId="43">
    <w:abstractNumId w:val="13"/>
  </w:num>
  <w:num w:numId="44">
    <w:abstractNumId w:val="103"/>
  </w:num>
  <w:num w:numId="45">
    <w:abstractNumId w:val="61"/>
  </w:num>
  <w:num w:numId="46">
    <w:abstractNumId w:val="15"/>
  </w:num>
  <w:num w:numId="47">
    <w:abstractNumId w:val="11"/>
  </w:num>
  <w:num w:numId="48">
    <w:abstractNumId w:val="102"/>
  </w:num>
  <w:num w:numId="49">
    <w:abstractNumId w:val="26"/>
  </w:num>
  <w:num w:numId="50">
    <w:abstractNumId w:val="16"/>
  </w:num>
  <w:num w:numId="51">
    <w:abstractNumId w:val="78"/>
  </w:num>
  <w:num w:numId="5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39"/>
  </w:num>
  <w:num w:numId="55">
    <w:abstractNumId w:val="104"/>
  </w:num>
  <w:num w:numId="56">
    <w:abstractNumId w:val="12"/>
  </w:num>
  <w:num w:numId="5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40"/>
    <w:lvlOverride w:ilvl="0">
      <w:startOverride w:val="7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95"/>
  </w:num>
  <w:num w:numId="67">
    <w:abstractNumId w:val="20"/>
  </w:num>
  <w:num w:numId="68">
    <w:abstractNumId w:val="82"/>
  </w:num>
  <w:num w:numId="69">
    <w:abstractNumId w:val="64"/>
  </w:num>
  <w:num w:numId="70">
    <w:abstractNumId w:val="33"/>
  </w:num>
  <w:num w:numId="71">
    <w:abstractNumId w:val="111"/>
  </w:num>
  <w:num w:numId="72">
    <w:abstractNumId w:val="65"/>
  </w:num>
  <w:num w:numId="73">
    <w:abstractNumId w:val="70"/>
  </w:num>
  <w:num w:numId="74">
    <w:abstractNumId w:val="75"/>
  </w:num>
  <w:num w:numId="75">
    <w:abstractNumId w:val="74"/>
  </w:num>
  <w:num w:numId="76">
    <w:abstractNumId w:val="105"/>
  </w:num>
  <w:num w:numId="77">
    <w:abstractNumId w:val="60"/>
  </w:num>
  <w:num w:numId="78">
    <w:abstractNumId w:val="89"/>
  </w:num>
  <w:num w:numId="79">
    <w:abstractNumId w:val="108"/>
  </w:num>
  <w:num w:numId="80">
    <w:abstractNumId w:val="107"/>
  </w:num>
  <w:num w:numId="81">
    <w:abstractNumId w:val="98"/>
  </w:num>
  <w:num w:numId="82">
    <w:abstractNumId w:val="21"/>
  </w:num>
  <w:num w:numId="83">
    <w:abstractNumId w:val="10"/>
  </w:num>
  <w:num w:numId="84">
    <w:abstractNumId w:val="8"/>
  </w:num>
  <w:num w:numId="85">
    <w:abstractNumId w:val="46"/>
  </w:num>
  <w:num w:numId="86">
    <w:abstractNumId w:val="43"/>
  </w:num>
  <w:num w:numId="87">
    <w:abstractNumId w:val="36"/>
  </w:num>
  <w:num w:numId="88">
    <w:abstractNumId w:val="48"/>
  </w:num>
  <w:num w:numId="89">
    <w:abstractNumId w:val="109"/>
  </w:num>
  <w:num w:numId="90">
    <w:abstractNumId w:val="9"/>
  </w:num>
  <w:num w:numId="91">
    <w:abstractNumId w:val="38"/>
  </w:num>
  <w:num w:numId="92">
    <w:abstractNumId w:val="30"/>
  </w:num>
  <w:num w:numId="93">
    <w:abstractNumId w:val="91"/>
  </w:num>
  <w:num w:numId="94">
    <w:abstractNumId w:val="101"/>
  </w:num>
  <w:num w:numId="95">
    <w:abstractNumId w:val="53"/>
  </w:num>
  <w:num w:numId="96">
    <w:abstractNumId w:val="56"/>
  </w:num>
  <w:num w:numId="97">
    <w:abstractNumId w:val="7"/>
  </w:num>
  <w:num w:numId="98">
    <w:abstractNumId w:val="92"/>
  </w:num>
  <w:num w:numId="99">
    <w:abstractNumId w:val="6"/>
  </w:num>
  <w:num w:numId="100">
    <w:abstractNumId w:val="76"/>
  </w:num>
  <w:num w:numId="101">
    <w:abstractNumId w:val="34"/>
  </w:num>
  <w:num w:numId="102">
    <w:abstractNumId w:val="52"/>
  </w:num>
  <w:num w:numId="103">
    <w:abstractNumId w:val="68"/>
  </w:num>
  <w:num w:numId="104">
    <w:abstractNumId w:val="63"/>
  </w:num>
  <w:num w:numId="105">
    <w:abstractNumId w:val="93"/>
  </w:num>
  <w:num w:numId="106">
    <w:abstractNumId w:val="35"/>
  </w:num>
  <w:num w:numId="107">
    <w:abstractNumId w:val="29"/>
  </w:num>
  <w:num w:numId="108">
    <w:abstractNumId w:val="23"/>
  </w:num>
  <w:num w:numId="109">
    <w:abstractNumId w:val="8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3"/>
    <w:rsid w:val="001233A9"/>
    <w:rsid w:val="00146072"/>
    <w:rsid w:val="00164DAC"/>
    <w:rsid w:val="00275941"/>
    <w:rsid w:val="00295FDB"/>
    <w:rsid w:val="00372C5A"/>
    <w:rsid w:val="00392E31"/>
    <w:rsid w:val="003A07BA"/>
    <w:rsid w:val="00424749"/>
    <w:rsid w:val="00430420"/>
    <w:rsid w:val="00490790"/>
    <w:rsid w:val="004918EF"/>
    <w:rsid w:val="004B7113"/>
    <w:rsid w:val="004E3EF9"/>
    <w:rsid w:val="00552C09"/>
    <w:rsid w:val="00566866"/>
    <w:rsid w:val="00651048"/>
    <w:rsid w:val="006A5EDF"/>
    <w:rsid w:val="00772F8C"/>
    <w:rsid w:val="00841DF2"/>
    <w:rsid w:val="00857607"/>
    <w:rsid w:val="0086790F"/>
    <w:rsid w:val="0087787E"/>
    <w:rsid w:val="00892134"/>
    <w:rsid w:val="008C6177"/>
    <w:rsid w:val="008C6993"/>
    <w:rsid w:val="00963448"/>
    <w:rsid w:val="00B9290B"/>
    <w:rsid w:val="00C94B3C"/>
    <w:rsid w:val="00DE2A20"/>
    <w:rsid w:val="00E1315D"/>
    <w:rsid w:val="00EF7BAF"/>
    <w:rsid w:val="00F61418"/>
    <w:rsid w:val="00FA10EE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95DA"/>
  <w15:chartTrackingRefBased/>
  <w15:docId w15:val="{89F5D875-96F4-42B0-AD22-A491315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C94B3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a"/>
    <w:link w:val="Heading2Char1"/>
    <w:uiPriority w:val="99"/>
    <w:qFormat/>
    <w:rsid w:val="00C94B3C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a"/>
    <w:link w:val="Heading3Char1"/>
    <w:uiPriority w:val="99"/>
    <w:qFormat/>
    <w:rsid w:val="00C94B3C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Times New Roman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a"/>
    <w:link w:val="Heading4Char"/>
    <w:uiPriority w:val="99"/>
    <w:qFormat/>
    <w:rsid w:val="00C94B3C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Heading5">
    <w:name w:val="heading 5"/>
    <w:basedOn w:val="Normal"/>
    <w:link w:val="Heading5Char1"/>
    <w:uiPriority w:val="99"/>
    <w:qFormat/>
    <w:rsid w:val="00C94B3C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C94B3C"/>
    <w:pPr>
      <w:spacing w:before="100" w:beforeAutospacing="1" w:after="100" w:afterAutospacing="1" w:line="240" w:lineRule="auto"/>
      <w:outlineLvl w:val="5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B3C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9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4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9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B3C"/>
    <w:rPr>
      <w:rFonts w:ascii="Segoe UI" w:hAnsi="Segoe UI" w:cs="Segoe UI"/>
      <w:sz w:val="18"/>
      <w:szCs w:val="18"/>
    </w:rPr>
  </w:style>
  <w:style w:type="paragraph" w:customStyle="1" w:styleId="Heading32">
    <w:name w:val="Heading 32"/>
    <w:basedOn w:val="Normal"/>
    <w:uiPriority w:val="99"/>
    <w:rsid w:val="00C94B3C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character" w:customStyle="1" w:styleId="Heading1Char">
    <w:name w:val="Heading 1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9"/>
    <w:rsid w:val="00C94B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94B3C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C94B3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numbering" w:customStyle="1" w:styleId="NoList1">
    <w:name w:val="No List1"/>
    <w:next w:val="NoList"/>
    <w:uiPriority w:val="99"/>
    <w:semiHidden/>
    <w:rsid w:val="00C94B3C"/>
  </w:style>
  <w:style w:type="character" w:customStyle="1" w:styleId="Heading1Char1">
    <w:name w:val="Heading 1 Char1"/>
    <w:link w:val="Heading1"/>
    <w:uiPriority w:val="99"/>
    <w:rsid w:val="00C94B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">
    <w:name w:val="??????"/>
    <w:basedOn w:val="Normal"/>
    <w:uiPriority w:val="99"/>
    <w:rsid w:val="00C94B3C"/>
    <w:pPr>
      <w:widowControl w:val="0"/>
      <w:spacing w:before="120" w:after="240" w:line="276" w:lineRule="auto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Heading2Char1">
    <w:name w:val="Heading 2 Char1"/>
    <w:link w:val="Heading2"/>
    <w:uiPriority w:val="99"/>
    <w:rsid w:val="00C94B3C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character" w:customStyle="1" w:styleId="Heading3Char1">
    <w:name w:val="Heading 3 Char1"/>
    <w:link w:val="Heading3"/>
    <w:uiPriority w:val="99"/>
    <w:rsid w:val="00C94B3C"/>
    <w:rPr>
      <w:rFonts w:ascii="Cambria" w:eastAsia="Cambria" w:hAnsi="Cambria" w:cs="Times New Roman"/>
      <w:b/>
      <w:sz w:val="26"/>
      <w:szCs w:val="20"/>
      <w:lang w:val="x-none" w:eastAsia="x-none"/>
    </w:rPr>
  </w:style>
  <w:style w:type="character" w:customStyle="1" w:styleId="Heading5Char1">
    <w:name w:val="Heading 5 Char1"/>
    <w:link w:val="Heading5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customStyle="1" w:styleId="Normal0">
    <w:name w:val="[Normal]"/>
    <w:uiPriority w:val="99"/>
    <w:rsid w:val="00C9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94B3C"/>
    <w:pPr>
      <w:widowControl w:val="0"/>
      <w:spacing w:after="200" w:line="276" w:lineRule="auto"/>
      <w:ind w:left="720"/>
      <w:jc w:val="both"/>
    </w:pPr>
    <w:rPr>
      <w:rFonts w:ascii="Calibri" w:eastAsia="Times New Roman" w:hAnsi="Calibri" w:cs="Arial"/>
      <w:szCs w:val="20"/>
    </w:rPr>
  </w:style>
  <w:style w:type="paragraph" w:customStyle="1" w:styleId="abzacixml">
    <w:name w:val="abzaci_xml"/>
    <w:basedOn w:val="PlainText"/>
    <w:link w:val="abzacixmlChar"/>
    <w:autoRedefine/>
    <w:uiPriority w:val="99"/>
    <w:rsid w:val="00C94B3C"/>
    <w:pPr>
      <w:spacing w:after="0" w:line="240" w:lineRule="auto"/>
    </w:pPr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1"/>
    <w:uiPriority w:val="99"/>
    <w:rsid w:val="00C94B3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C94B3C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C94B3C"/>
    <w:rPr>
      <w:rFonts w:ascii="Courier New" w:eastAsia="Calibri" w:hAnsi="Courier New" w:cs="Courier New"/>
      <w:sz w:val="20"/>
      <w:szCs w:val="20"/>
    </w:rPr>
  </w:style>
  <w:style w:type="paragraph" w:customStyle="1" w:styleId="tarigixml">
    <w:name w:val="tarigi_xml"/>
    <w:basedOn w:val="abzacixml"/>
    <w:autoRedefine/>
    <w:uiPriority w:val="99"/>
    <w:rsid w:val="00C94B3C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mimgebixml">
    <w:name w:val="mimgebi_xml"/>
    <w:basedOn w:val="Normal"/>
    <w:uiPriority w:val="99"/>
    <w:rsid w:val="00C94B3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C94B3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C94B3C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C94B3C"/>
    <w:pPr>
      <w:spacing w:before="240" w:after="120"/>
      <w:jc w:val="center"/>
    </w:pPr>
    <w:rPr>
      <w:b/>
      <w:sz w:val="24"/>
    </w:rPr>
  </w:style>
  <w:style w:type="paragraph" w:customStyle="1" w:styleId="khelmoceraxml">
    <w:name w:val="khelmocera_xml"/>
    <w:basedOn w:val="abzacixml"/>
    <w:autoRedefine/>
    <w:uiPriority w:val="99"/>
    <w:qFormat/>
    <w:rsid w:val="00C94B3C"/>
    <w:pPr>
      <w:spacing w:before="120"/>
      <w:jc w:val="right"/>
    </w:pPr>
    <w:rPr>
      <w:b/>
      <w:sz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4B3C"/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B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B3C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C94B3C"/>
    <w:rPr>
      <w:b/>
      <w:bCs w:val="0"/>
    </w:rPr>
  </w:style>
  <w:style w:type="paragraph" w:styleId="NormalWeb">
    <w:name w:val="Normal (Web)"/>
    <w:basedOn w:val="Normal"/>
    <w:uiPriority w:val="99"/>
    <w:unhideWhenUsed/>
    <w:rsid w:val="00C94B3C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B3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1">
    <w:name w:val="Comment Text Char1"/>
    <w:uiPriority w:val="99"/>
    <w:rsid w:val="00C94B3C"/>
    <w:rPr>
      <w:rFonts w:ascii="Calibri" w:hAnsi="Calibri"/>
      <w:lang w:val="x-none" w:eastAsia="x-none" w:bidi="ar-SA"/>
    </w:rPr>
  </w:style>
  <w:style w:type="paragraph" w:styleId="Header">
    <w:name w:val="header"/>
    <w:aliases w:val=" Char,Char,Char1"/>
    <w:basedOn w:val="Normal"/>
    <w:link w:val="Head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,Char1 Char"/>
    <w:basedOn w:val="DefaultParagraphFont"/>
    <w:uiPriority w:val="99"/>
    <w:rsid w:val="00C94B3C"/>
  </w:style>
  <w:style w:type="character" w:customStyle="1" w:styleId="HeaderChar1">
    <w:name w:val="Header Char1"/>
    <w:aliases w:val=" Char Char,Char Char27,Char1 Char2"/>
    <w:link w:val="Head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uiPriority w:val="99"/>
    <w:rsid w:val="00C94B3C"/>
  </w:style>
  <w:style w:type="character" w:customStyle="1" w:styleId="FooterChar1">
    <w:name w:val="Footer Char1"/>
    <w:link w:val="Foot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C94B3C"/>
    <w:pPr>
      <w:widowControl w:val="0"/>
      <w:spacing w:after="0" w:line="360" w:lineRule="auto"/>
      <w:ind w:left="567"/>
      <w:jc w:val="center"/>
    </w:pPr>
    <w:rPr>
      <w:rFonts w:ascii="AcadNusx" w:eastAsia="AcadNusx" w:hAnsi="AcadNusx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94B3C"/>
    <w:rPr>
      <w:rFonts w:ascii="AcadNusx" w:eastAsia="AcadNusx" w:hAnsi="AcadNusx" w:cs="Times New Roman"/>
      <w:b/>
      <w:sz w:val="40"/>
      <w:szCs w:val="20"/>
      <w:lang w:val="x-none" w:eastAsia="x-none"/>
    </w:rPr>
  </w:style>
  <w:style w:type="paragraph" w:styleId="BodyText">
    <w:name w:val="Body Text"/>
    <w:basedOn w:val="Normal"/>
    <w:link w:val="BodyTextChar2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uiPriority w:val="99"/>
    <w:rsid w:val="00C94B3C"/>
  </w:style>
  <w:style w:type="character" w:customStyle="1" w:styleId="BodyTextChar2">
    <w:name w:val="Body Text Char2"/>
    <w:link w:val="Body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1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rsid w:val="00C94B3C"/>
  </w:style>
  <w:style w:type="character" w:customStyle="1" w:styleId="BodyTextIndentChar1">
    <w:name w:val="Body Text Indent Char1"/>
    <w:link w:val="BodyTex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C94B3C"/>
    <w:pPr>
      <w:ind w:firstLine="210"/>
    </w:pPr>
  </w:style>
  <w:style w:type="character" w:customStyle="1" w:styleId="BodyTextFirstIndentChar">
    <w:name w:val="Body Text First Indent Char"/>
    <w:basedOn w:val="BodyTextChar"/>
    <w:uiPriority w:val="99"/>
    <w:rsid w:val="00C94B3C"/>
  </w:style>
  <w:style w:type="character" w:customStyle="1" w:styleId="BodyTextFirstIndentChar1">
    <w:name w:val="Body Text First Indent Char1"/>
    <w:link w:val="BodyTextFirs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1"/>
    <w:uiPriority w:val="99"/>
    <w:unhideWhenUsed/>
    <w:rsid w:val="00C94B3C"/>
    <w:pPr>
      <w:widowControl w:val="0"/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uiPriority w:val="99"/>
    <w:rsid w:val="00C94B3C"/>
  </w:style>
  <w:style w:type="character" w:customStyle="1" w:styleId="BodyText2Char1">
    <w:name w:val="Body Text 2 Char1"/>
    <w:link w:val="BodyText2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1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uiPriority w:val="99"/>
    <w:rsid w:val="00C94B3C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C94B3C"/>
    <w:pPr>
      <w:widowControl w:val="0"/>
      <w:spacing w:after="0" w:line="240" w:lineRule="auto"/>
      <w:ind w:left="360"/>
    </w:pPr>
    <w:rPr>
      <w:rFonts w:ascii="AcadNusx" w:eastAsia="AcadNusx" w:hAnsi="AcadNusx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uiPriority w:val="99"/>
    <w:rsid w:val="00C94B3C"/>
  </w:style>
  <w:style w:type="character" w:customStyle="1" w:styleId="BodyTextIndent2Char1">
    <w:name w:val="Body Text Indent 2 Char1"/>
    <w:link w:val="BodyTextIndent2"/>
    <w:uiPriority w:val="99"/>
    <w:rsid w:val="00C94B3C"/>
    <w:rPr>
      <w:rFonts w:ascii="AcadNusx" w:eastAsia="AcadNusx" w:hAnsi="AcadNusx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2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uiPriority w:val="99"/>
    <w:rsid w:val="00C94B3C"/>
    <w:rPr>
      <w:sz w:val="16"/>
      <w:szCs w:val="16"/>
    </w:rPr>
  </w:style>
  <w:style w:type="character" w:customStyle="1" w:styleId="BodyTextIndent3Char2">
    <w:name w:val="Body Text Indent 3 Char2"/>
    <w:link w:val="BodyTextInden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1"/>
    <w:uiPriority w:val="99"/>
    <w:unhideWhenUsed/>
    <w:rsid w:val="00C94B3C"/>
    <w:pPr>
      <w:widowControl w:val="0"/>
      <w:shd w:val="clear" w:color="auto" w:fill="000080"/>
      <w:spacing w:after="0" w:line="240" w:lineRule="auto"/>
    </w:pPr>
    <w:rPr>
      <w:rFonts w:ascii="Tahoma" w:eastAsia="Tahoma" w:hAnsi="Tahoma" w:cs="Times New Roman"/>
      <w:color w:val="FFFFFF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rsid w:val="00C94B3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link w:val="DocumentMap"/>
    <w:uiPriority w:val="99"/>
    <w:rsid w:val="00C94B3C"/>
    <w:rPr>
      <w:rFonts w:ascii="Tahoma" w:eastAsia="Tahoma" w:hAnsi="Tahoma" w:cs="Times New Roman"/>
      <w:color w:val="FFFFFF"/>
      <w:sz w:val="20"/>
      <w:szCs w:val="20"/>
      <w:shd w:val="clear" w:color="auto" w:fill="000080"/>
      <w:lang w:val="x-none" w:eastAsia="x-none"/>
    </w:rPr>
  </w:style>
  <w:style w:type="character" w:customStyle="1" w:styleId="CommentSubjectChar1">
    <w:name w:val="Comment Subject Char1"/>
    <w:uiPriority w:val="99"/>
    <w:semiHidden/>
    <w:rsid w:val="00C94B3C"/>
    <w:rPr>
      <w:rFonts w:ascii="Calibri" w:hAnsi="Calibri"/>
      <w:b/>
      <w:bCs/>
      <w:lang w:val="x-none" w:eastAsia="x-none" w:bidi="ar-SA"/>
    </w:rPr>
  </w:style>
  <w:style w:type="character" w:customStyle="1" w:styleId="BalloonTextChar1">
    <w:name w:val="Balloon Text Char1"/>
    <w:uiPriority w:val="99"/>
    <w:rsid w:val="00C94B3C"/>
    <w:rPr>
      <w:rFonts w:ascii="Tahoma" w:eastAsia="Tahoma" w:hAnsi="Tahoma"/>
      <w:sz w:val="16"/>
      <w:lang w:val="x-none" w:eastAsia="x-none" w:bidi="ar-SA"/>
    </w:rPr>
  </w:style>
  <w:style w:type="paragraph" w:customStyle="1" w:styleId="a0">
    <w:name w:val="???"/>
    <w:basedOn w:val="a"/>
    <w:uiPriority w:val="99"/>
    <w:rsid w:val="00C94B3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C94B3C"/>
    <w:pPr>
      <w:ind w:left="284" w:firstLine="454"/>
    </w:pPr>
  </w:style>
  <w:style w:type="paragraph" w:customStyle="1" w:styleId="Heading31">
    <w:name w:val="Heading 31"/>
    <w:basedOn w:val="Normal0"/>
    <w:uiPriority w:val="99"/>
    <w:rsid w:val="00C94B3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C94B3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C94B3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22">
    <w:name w:val="Heading 22"/>
    <w:basedOn w:val="Normal0"/>
    <w:uiPriority w:val="99"/>
    <w:rsid w:val="00C94B3C"/>
    <w:pPr>
      <w:widowControl/>
      <w:shd w:val="clear" w:color="auto" w:fill="FFFFFF"/>
      <w:autoSpaceDE/>
      <w:autoSpaceDN/>
      <w:adjustRightInd/>
      <w:spacing w:before="120" w:after="240"/>
    </w:pPr>
    <w:rPr>
      <w:rFonts w:ascii="Sylfaen" w:eastAsia="Sylfaen" w:hAnsi="Sylfaen" w:cs="Times New Roman"/>
      <w:b/>
      <w:i/>
      <w:color w:val="003366"/>
      <w:szCs w:val="20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C94B3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B3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ListBullet2">
    <w:name w:val="List Bullet 2"/>
    <w:basedOn w:val="Normal"/>
    <w:autoRedefine/>
    <w:uiPriority w:val="99"/>
    <w:rsid w:val="00C94B3C"/>
    <w:pPr>
      <w:spacing w:after="0" w:line="240" w:lineRule="auto"/>
      <w:ind w:left="900" w:hanging="616"/>
      <w:jc w:val="both"/>
    </w:pPr>
    <w:rPr>
      <w:rFonts w:ascii="Sylfaen" w:eastAsia="Times New Roman" w:hAnsi="Sylfaen" w:cs="Times New Roman"/>
      <w:bCs/>
      <w:iCs/>
      <w:lang w:val="it-IT" w:eastAsia="de-DE"/>
    </w:rPr>
  </w:style>
  <w:style w:type="character" w:styleId="FootnoteReference">
    <w:name w:val="footnote reference"/>
    <w:uiPriority w:val="99"/>
    <w:semiHidden/>
    <w:unhideWhenUsed/>
    <w:rsid w:val="00C94B3C"/>
    <w:rPr>
      <w:vertAlign w:val="superscript"/>
    </w:rPr>
  </w:style>
  <w:style w:type="paragraph" w:styleId="Revision">
    <w:name w:val="Revision"/>
    <w:hidden/>
    <w:uiPriority w:val="99"/>
    <w:semiHidden/>
    <w:rsid w:val="00C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94B3C"/>
  </w:style>
  <w:style w:type="table" w:styleId="TableGrid">
    <w:name w:val="Table Grid"/>
    <w:basedOn w:val="TableNormal"/>
    <w:uiPriority w:val="99"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C94B3C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uiPriority w:val="99"/>
    <w:rsid w:val="00C94B3C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</w:rPr>
  </w:style>
  <w:style w:type="paragraph" w:customStyle="1" w:styleId="Heading1GEO">
    <w:name w:val="Heading 1 GEO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C94B3C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Cveulebrivi">
    <w:name w:val="Cveulebrivi"/>
    <w:basedOn w:val="Normal"/>
    <w:uiPriority w:val="99"/>
    <w:rsid w:val="00C94B3C"/>
    <w:pPr>
      <w:spacing w:after="0" w:line="240" w:lineRule="auto"/>
    </w:pPr>
    <w:rPr>
      <w:rFonts w:ascii="Chveul" w:eastAsia="Times New Roman" w:hAnsi="Chveul" w:cs="Chveul"/>
      <w:noProof/>
      <w:sz w:val="24"/>
      <w:szCs w:val="24"/>
      <w:lang w:eastAsia="ru-RU"/>
    </w:rPr>
  </w:style>
  <w:style w:type="paragraph" w:customStyle="1" w:styleId="5TableBulletText">
    <w:name w:val="5 Table Bullet Text"/>
    <w:basedOn w:val="Normal"/>
    <w:uiPriority w:val="99"/>
    <w:rsid w:val="00C94B3C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91">
    <w:name w:val="style91"/>
    <w:uiPriority w:val="99"/>
    <w:rsid w:val="00C94B3C"/>
    <w:rPr>
      <w:color w:val="auto"/>
    </w:rPr>
  </w:style>
  <w:style w:type="paragraph" w:styleId="TOCHeading">
    <w:name w:val="TOC Heading"/>
    <w:basedOn w:val="Heading1"/>
    <w:next w:val="Normal"/>
    <w:uiPriority w:val="99"/>
    <w:qFormat/>
    <w:rsid w:val="00C94B3C"/>
    <w:pPr>
      <w:outlineLvl w:val="9"/>
    </w:pPr>
    <w:rPr>
      <w:rFonts w:cs="Cambria"/>
      <w:lang w:val="ru-RU" w:eastAsia="en-US"/>
    </w:rPr>
  </w:style>
  <w:style w:type="paragraph" w:styleId="TOC1">
    <w:name w:val="toc 1"/>
    <w:basedOn w:val="Normal"/>
    <w:next w:val="Normal"/>
    <w:autoRedefine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C94B3C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C94B3C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94B3C"/>
  </w:style>
  <w:style w:type="paragraph" w:customStyle="1" w:styleId="Default">
    <w:name w:val="Default"/>
    <w:uiPriority w:val="99"/>
    <w:rsid w:val="00C94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C94B3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C94B3C"/>
    <w:pPr>
      <w:spacing w:after="0" w:line="240" w:lineRule="auto"/>
      <w:ind w:left="-180" w:right="180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uiPriority w:val="99"/>
    <w:rsid w:val="00C94B3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uiPriority w:val="99"/>
    <w:rsid w:val="00C94B3C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C94B3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uiPriority w:val="99"/>
    <w:locked/>
    <w:rsid w:val="00C94B3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C94B3C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Hyperlink">
    <w:name w:val="Hyperlink"/>
    <w:uiPriority w:val="99"/>
    <w:rsid w:val="00C94B3C"/>
    <w:rPr>
      <w:strike w:val="0"/>
      <w:dstrike w:val="0"/>
      <w:color w:val="0066CC"/>
      <w:sz w:val="20"/>
      <w:szCs w:val="20"/>
      <w:u w:val="none"/>
      <w:effect w:val="none"/>
    </w:rPr>
  </w:style>
  <w:style w:type="character" w:styleId="Emphasis">
    <w:name w:val="Emphasis"/>
    <w:uiPriority w:val="99"/>
    <w:qFormat/>
    <w:rsid w:val="00C94B3C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uiPriority w:val="99"/>
    <w:rsid w:val="00C94B3C"/>
  </w:style>
  <w:style w:type="paragraph" w:customStyle="1" w:styleId="a2">
    <w:name w:val="ტექსტი"/>
    <w:basedOn w:val="Normal"/>
    <w:link w:val="Char"/>
    <w:uiPriority w:val="99"/>
    <w:rsid w:val="00C94B3C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uiPriority w:val="99"/>
    <w:rsid w:val="00C94B3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C94B3C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94B3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C94B3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uiPriority w:val="99"/>
    <w:rsid w:val="00C94B3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C94B3C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uiPriority w:val="99"/>
    <w:rsid w:val="00C94B3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C94B3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C94B3C"/>
  </w:style>
  <w:style w:type="paragraph" w:customStyle="1" w:styleId="BodyText0">
    <w:name w:val="BodyText"/>
    <w:uiPriority w:val="99"/>
    <w:rsid w:val="00C94B3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94B3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styleId="FollowedHyperlink">
    <w:name w:val="FollowedHyperlink"/>
    <w:uiPriority w:val="99"/>
    <w:rsid w:val="00C94B3C"/>
    <w:rPr>
      <w:color w:val="800080"/>
      <w:u w:val="single"/>
    </w:rPr>
  </w:style>
  <w:style w:type="character" w:customStyle="1" w:styleId="A7">
    <w:name w:val="A7"/>
    <w:uiPriority w:val="99"/>
    <w:rsid w:val="00C94B3C"/>
    <w:rPr>
      <w:rFonts w:cs="LiterNusx"/>
      <w:color w:val="000000"/>
      <w:sz w:val="28"/>
      <w:szCs w:val="28"/>
    </w:rPr>
  </w:style>
  <w:style w:type="paragraph" w:customStyle="1" w:styleId="-">
    <w:name w:val="??? - ?????????"/>
    <w:basedOn w:val="a0"/>
    <w:uiPriority w:val="99"/>
    <w:rsid w:val="00C94B3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C94B3C"/>
    <w:rPr>
      <w:b/>
    </w:rPr>
  </w:style>
  <w:style w:type="paragraph" w:customStyle="1" w:styleId="10">
    <w:name w:val="???????1"/>
    <w:basedOn w:val="Normal"/>
    <w:uiPriority w:val="99"/>
    <w:rsid w:val="00C94B3C"/>
    <w:pPr>
      <w:widowControl w:val="0"/>
      <w:spacing w:before="120" w:after="480" w:line="240" w:lineRule="atLeast"/>
      <w:jc w:val="center"/>
    </w:pPr>
    <w:rPr>
      <w:rFonts w:ascii="Sylfaen" w:eastAsia="Times New Roman" w:hAnsi="Sylfaen" w:cs="Times New Roma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Footer2">
    <w:name w:val="Footer2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C94B3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character" w:customStyle="1" w:styleId="CharChar14">
    <w:name w:val="Char Char14"/>
    <w:uiPriority w:val="99"/>
    <w:rsid w:val="00C94B3C"/>
    <w:rPr>
      <w:rFonts w:cs="Times New Roman"/>
    </w:rPr>
  </w:style>
  <w:style w:type="character" w:customStyle="1" w:styleId="CharChar11">
    <w:name w:val="Char Char11"/>
    <w:uiPriority w:val="99"/>
    <w:rsid w:val="00C94B3C"/>
    <w:rPr>
      <w:rFonts w:cs="Times New Roman"/>
    </w:rPr>
  </w:style>
  <w:style w:type="character" w:customStyle="1" w:styleId="CharChar10">
    <w:name w:val="Char Char10"/>
    <w:uiPriority w:val="99"/>
    <w:rsid w:val="00C94B3C"/>
    <w:rPr>
      <w:rFonts w:cs="Times New Roman"/>
    </w:rPr>
  </w:style>
  <w:style w:type="character" w:customStyle="1" w:styleId="CharChar6">
    <w:name w:val="Char Char6"/>
    <w:uiPriority w:val="99"/>
    <w:rsid w:val="00C94B3C"/>
    <w:rPr>
      <w:rFonts w:cs="Times New Roman"/>
    </w:rPr>
  </w:style>
  <w:style w:type="character" w:customStyle="1" w:styleId="CharChar5">
    <w:name w:val="Char Char5"/>
    <w:uiPriority w:val="99"/>
    <w:rsid w:val="00C94B3C"/>
    <w:rPr>
      <w:rFonts w:cs="Times New Roman"/>
    </w:rPr>
  </w:style>
  <w:style w:type="character" w:customStyle="1" w:styleId="CharChar2">
    <w:name w:val="Char Char2"/>
    <w:basedOn w:val="CharChar5"/>
    <w:rsid w:val="00C94B3C"/>
    <w:rPr>
      <w:rFonts w:cs="Times New Roman"/>
    </w:rPr>
  </w:style>
  <w:style w:type="character" w:customStyle="1" w:styleId="CharChar3">
    <w:name w:val="Char Char3"/>
    <w:uiPriority w:val="99"/>
    <w:rsid w:val="00C94B3C"/>
    <w:rPr>
      <w:rFonts w:cs="Times New Roman"/>
    </w:rPr>
  </w:style>
  <w:style w:type="character" w:customStyle="1" w:styleId="CharChar23">
    <w:name w:val="Char Char23"/>
    <w:uiPriority w:val="99"/>
    <w:rsid w:val="00C94B3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uiPriority w:val="99"/>
    <w:rsid w:val="00C94B3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uiPriority w:val="99"/>
    <w:rsid w:val="00C94B3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uiPriority w:val="99"/>
    <w:rsid w:val="00C94B3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uiPriority w:val="99"/>
    <w:rsid w:val="00C94B3C"/>
    <w:rPr>
      <w:rFonts w:ascii="AcadNusx" w:eastAsia="Times New Roman" w:hAnsi="AcadNusx" w:cs="Times New Roman"/>
    </w:rPr>
  </w:style>
  <w:style w:type="character" w:customStyle="1" w:styleId="CharChar16">
    <w:name w:val="Char Char16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15">
    <w:name w:val="Char Char15"/>
    <w:uiPriority w:val="99"/>
    <w:rsid w:val="00C94B3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2">
    <w:name w:val="Char Char12"/>
    <w:uiPriority w:val="99"/>
    <w:rsid w:val="00C94B3C"/>
    <w:rPr>
      <w:rFonts w:ascii="Times New Roman" w:hAnsi="Times New Roman" w:cs="Times New Roman"/>
    </w:rPr>
  </w:style>
  <w:style w:type="character" w:customStyle="1" w:styleId="CharChar9">
    <w:name w:val="Char Char9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8">
    <w:name w:val="Char Char8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7">
    <w:name w:val="Char Char7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uiPriority w:val="99"/>
    <w:rsid w:val="00C94B3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C94B3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C94B3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C94B3C"/>
  </w:style>
  <w:style w:type="paragraph" w:customStyle="1" w:styleId="Header1">
    <w:name w:val="Header1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C94B3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uiPriority w:val="99"/>
    <w:rsid w:val="00C94B3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uiPriority w:val="99"/>
    <w:rsid w:val="00C94B3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uiPriority w:val="99"/>
    <w:rsid w:val="00C94B3C"/>
    <w:rPr>
      <w:rFonts w:cs="Times New Roman"/>
      <w:b/>
    </w:rPr>
  </w:style>
  <w:style w:type="character" w:customStyle="1" w:styleId="CharChar4">
    <w:name w:val="Char Char4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aliases w:val="Header Char2,Char1 Char1"/>
    <w:uiPriority w:val="99"/>
    <w:rsid w:val="00C94B3C"/>
    <w:rPr>
      <w:rFonts w:cs="Times New Roman"/>
      <w:sz w:val="16"/>
    </w:rPr>
  </w:style>
  <w:style w:type="character" w:customStyle="1" w:styleId="CommentReference1">
    <w:name w:val="Comment Reference1"/>
    <w:uiPriority w:val="99"/>
    <w:rsid w:val="00C94B3C"/>
    <w:rPr>
      <w:rFonts w:cs="Times New Roman"/>
      <w:sz w:val="16"/>
    </w:rPr>
  </w:style>
  <w:style w:type="character" w:customStyle="1" w:styleId="CharChar24">
    <w:name w:val="Char Char24"/>
    <w:uiPriority w:val="99"/>
    <w:rsid w:val="00C94B3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uiPriority w:val="99"/>
    <w:rsid w:val="00C94B3C"/>
    <w:rPr>
      <w:rFonts w:cs="Times New Roman"/>
      <w:position w:val="5"/>
    </w:rPr>
  </w:style>
  <w:style w:type="character" w:customStyle="1" w:styleId="A5">
    <w:name w:val="A5"/>
    <w:uiPriority w:val="99"/>
    <w:rsid w:val="00C94B3C"/>
    <w:rPr>
      <w:rFonts w:ascii="AKolkhetyN" w:eastAsia="Times New Roman" w:hAnsi="AKolkhetyN" w:cs="Times New Roman"/>
      <w:color w:val="000000"/>
      <w:sz w:val="22"/>
    </w:rPr>
  </w:style>
  <w:style w:type="character" w:customStyle="1" w:styleId="HTMLAddressChar1">
    <w:name w:val="HTML Address Char1"/>
    <w:uiPriority w:val="99"/>
    <w:rsid w:val="00C94B3C"/>
    <w:rPr>
      <w:rFonts w:ascii="Calibri" w:eastAsia="Times New Roman" w:hAnsi="Calibri" w:cs="Times New Roman"/>
      <w:i/>
      <w:sz w:val="22"/>
    </w:rPr>
  </w:style>
  <w:style w:type="paragraph" w:customStyle="1" w:styleId="Heading23">
    <w:name w:val="Heading 23"/>
    <w:basedOn w:val="Normal0"/>
    <w:uiPriority w:val="99"/>
    <w:rsid w:val="00C94B3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C94B3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C94B3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uiPriority w:val="99"/>
    <w:rsid w:val="00C94B3C"/>
    <w:rPr>
      <w:rFonts w:cs="Times New Roman"/>
      <w:sz w:val="16"/>
    </w:rPr>
  </w:style>
  <w:style w:type="character" w:customStyle="1" w:styleId="FootnoteReference2">
    <w:name w:val="Footnote Reference2"/>
    <w:uiPriority w:val="99"/>
    <w:rsid w:val="00C94B3C"/>
    <w:rPr>
      <w:rFonts w:cs="Times New Roman"/>
      <w:position w:val="5"/>
    </w:rPr>
  </w:style>
  <w:style w:type="character" w:customStyle="1" w:styleId="CharChar141">
    <w:name w:val="Char Char14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11">
    <w:name w:val="Char Char11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01">
    <w:name w:val="Char Char101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uiPriority w:val="99"/>
    <w:rsid w:val="00C94B3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uiPriority w:val="99"/>
    <w:rsid w:val="00C94B3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uiPriority w:val="99"/>
    <w:rsid w:val="00C94B3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uiPriority w:val="99"/>
    <w:rsid w:val="00C94B3C"/>
    <w:rPr>
      <w:rFonts w:ascii="Sylfaen" w:eastAsia="Times New Roman" w:hAnsi="Sylfaen" w:cs="Times New Roman"/>
      <w:b/>
    </w:rPr>
  </w:style>
  <w:style w:type="character" w:customStyle="1" w:styleId="CharChar161">
    <w:name w:val="Char Char161"/>
    <w:uiPriority w:val="99"/>
    <w:rsid w:val="00C94B3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uiPriority w:val="99"/>
    <w:rsid w:val="00C94B3C"/>
    <w:rPr>
      <w:rFonts w:cs="Times New Roman"/>
      <w:u w:val="single"/>
    </w:rPr>
  </w:style>
  <w:style w:type="character" w:customStyle="1" w:styleId="CharChar131">
    <w:name w:val="Char Char131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uiPriority w:val="99"/>
    <w:rsid w:val="00C94B3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uiPriority w:val="99"/>
    <w:rsid w:val="00C94B3C"/>
    <w:rPr>
      <w:rFonts w:ascii="AcadNusx" w:eastAsia="Times New Roman" w:hAnsi="AcadNusx" w:cs="Times New Roman"/>
    </w:rPr>
  </w:style>
  <w:style w:type="character" w:customStyle="1" w:styleId="CharChar81">
    <w:name w:val="Char Char81"/>
    <w:uiPriority w:val="99"/>
    <w:rsid w:val="00C94B3C"/>
    <w:rPr>
      <w:rFonts w:cs="Times New Roman"/>
      <w:sz w:val="16"/>
    </w:rPr>
  </w:style>
  <w:style w:type="character" w:customStyle="1" w:styleId="CharChar71">
    <w:name w:val="Char Char71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231">
    <w:name w:val="Char Char231"/>
    <w:uiPriority w:val="99"/>
    <w:rsid w:val="00C94B3C"/>
    <w:rPr>
      <w:rFonts w:cs="Times New Roman"/>
      <w:b/>
      <w:sz w:val="18"/>
    </w:rPr>
  </w:style>
  <w:style w:type="character" w:customStyle="1" w:styleId="CharChar221">
    <w:name w:val="Char Char221"/>
    <w:uiPriority w:val="99"/>
    <w:rsid w:val="00C94B3C"/>
    <w:rPr>
      <w:rFonts w:cs="Times New Roman"/>
      <w:b/>
      <w:sz w:val="18"/>
    </w:rPr>
  </w:style>
  <w:style w:type="character" w:customStyle="1" w:styleId="CharChar211">
    <w:name w:val="Char Char211"/>
    <w:uiPriority w:val="99"/>
    <w:rsid w:val="00C94B3C"/>
    <w:rPr>
      <w:rFonts w:cs="Times New Roman"/>
      <w:color w:val="365F91"/>
      <w:sz w:val="18"/>
    </w:rPr>
  </w:style>
  <w:style w:type="character" w:customStyle="1" w:styleId="CharChar201">
    <w:name w:val="Char Char201"/>
    <w:uiPriority w:val="99"/>
    <w:rsid w:val="00C94B3C"/>
    <w:rPr>
      <w:rFonts w:cs="Times New Roman"/>
      <w:color w:val="365F91"/>
      <w:sz w:val="18"/>
    </w:rPr>
  </w:style>
  <w:style w:type="character" w:customStyle="1" w:styleId="CharChar51">
    <w:name w:val="Char Char51"/>
    <w:uiPriority w:val="99"/>
    <w:rsid w:val="00C94B3C"/>
    <w:rPr>
      <w:rFonts w:cs="Times New Roman"/>
      <w:sz w:val="22"/>
    </w:rPr>
  </w:style>
  <w:style w:type="character" w:customStyle="1" w:styleId="CharChar41">
    <w:name w:val="Char Char41"/>
    <w:uiPriority w:val="99"/>
    <w:rsid w:val="00C94B3C"/>
    <w:rPr>
      <w:rFonts w:cs="Times New Roman"/>
      <w:sz w:val="22"/>
    </w:rPr>
  </w:style>
  <w:style w:type="character" w:customStyle="1" w:styleId="CharChar31">
    <w:name w:val="Char Char31"/>
    <w:uiPriority w:val="99"/>
    <w:rsid w:val="00C94B3C"/>
    <w:rPr>
      <w:rFonts w:cs="Times New Roman"/>
      <w:sz w:val="20"/>
    </w:rPr>
  </w:style>
  <w:style w:type="character" w:customStyle="1" w:styleId="CharChar26">
    <w:name w:val="Char Char26"/>
    <w:uiPriority w:val="99"/>
    <w:rsid w:val="00C94B3C"/>
    <w:rPr>
      <w:rFonts w:cs="Times New Roman"/>
      <w:b/>
      <w:sz w:val="20"/>
    </w:rPr>
  </w:style>
  <w:style w:type="character" w:customStyle="1" w:styleId="CharChar110">
    <w:name w:val="Char Char110"/>
    <w:uiPriority w:val="99"/>
    <w:rsid w:val="00C94B3C"/>
    <w:rPr>
      <w:rFonts w:ascii="Times New Roman" w:hAnsi="Times New Roman" w:cs="Times New Roman"/>
      <w:i/>
    </w:rPr>
  </w:style>
  <w:style w:type="character" w:customStyle="1" w:styleId="CharChar25">
    <w:name w:val="Char Char25"/>
    <w:uiPriority w:val="99"/>
    <w:rsid w:val="00C94B3C"/>
    <w:rPr>
      <w:rFonts w:cs="Times New Roman"/>
    </w:rPr>
  </w:style>
  <w:style w:type="character" w:customStyle="1" w:styleId="style11">
    <w:name w:val="style11"/>
    <w:uiPriority w:val="99"/>
    <w:rsid w:val="00C94B3C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uiPriority w:val="99"/>
    <w:rsid w:val="00C94B3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uiPriority w:val="99"/>
    <w:rsid w:val="00C94B3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uiPriority w:val="99"/>
    <w:locked/>
    <w:rsid w:val="00C94B3C"/>
    <w:rPr>
      <w:sz w:val="16"/>
      <w:szCs w:val="16"/>
      <w:lang w:val="x-none" w:eastAsia="x-none"/>
    </w:rPr>
  </w:style>
  <w:style w:type="paragraph" w:customStyle="1" w:styleId="CM6">
    <w:name w:val="CM6"/>
    <w:basedOn w:val="Default"/>
    <w:next w:val="Default"/>
    <w:uiPriority w:val="99"/>
    <w:rsid w:val="00C94B3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94B3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customStyle="1" w:styleId="ckhrilixml">
    <w:name w:val="ckhrili_xml"/>
    <w:basedOn w:val="abzacixml"/>
    <w:autoRedefine/>
    <w:uiPriority w:val="99"/>
    <w:rsid w:val="00C94B3C"/>
    <w:pPr>
      <w:outlineLvl w:val="0"/>
    </w:pPr>
    <w:rPr>
      <w:rFonts w:cs="Courier New"/>
      <w:i/>
      <w:sz w:val="18"/>
      <w:lang w:val="ru-RU" w:eastAsia="ru-RU"/>
    </w:rPr>
  </w:style>
  <w:style w:type="paragraph" w:customStyle="1" w:styleId="muxlixml">
    <w:name w:val="mux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C94B3C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C94B3C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C94B3C"/>
    <w:pPr>
      <w:spacing w:before="0" w:after="0"/>
      <w:ind w:firstLine="283"/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C94B3C"/>
    <w:pPr>
      <w:keepNext/>
      <w:keepLines/>
      <w:numPr>
        <w:numId w:val="12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C94B3C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C94B3C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character" w:customStyle="1" w:styleId="FooterChar2">
    <w:name w:val="Footer Char2"/>
    <w:uiPriority w:val="99"/>
    <w:rsid w:val="00C94B3C"/>
    <w:rPr>
      <w:szCs w:val="24"/>
      <w:lang w:val="ru-RU" w:eastAsia="ru-RU" w:bidi="ar-SA"/>
    </w:rPr>
  </w:style>
  <w:style w:type="character" w:customStyle="1" w:styleId="CharChar118">
    <w:name w:val="Char Char118"/>
    <w:uiPriority w:val="99"/>
    <w:rsid w:val="00C94B3C"/>
    <w:rPr>
      <w:rFonts w:ascii="Courier New" w:eastAsia="Times New Roman" w:hAnsi="Courier New" w:cs="Courier New"/>
      <w:lang w:val="ru-RU" w:eastAsia="ru-RU"/>
    </w:rPr>
  </w:style>
  <w:style w:type="character" w:customStyle="1" w:styleId="hps">
    <w:name w:val="hps"/>
    <w:uiPriority w:val="99"/>
    <w:rsid w:val="00C94B3C"/>
    <w:rPr>
      <w:rFonts w:cs="Times New Roman"/>
    </w:rPr>
  </w:style>
  <w:style w:type="character" w:customStyle="1" w:styleId="gt-icon-text">
    <w:name w:val="gt-icon-text"/>
    <w:uiPriority w:val="99"/>
    <w:rsid w:val="00C94B3C"/>
    <w:rPr>
      <w:rFonts w:cs="Times New Roman"/>
    </w:rPr>
  </w:style>
  <w:style w:type="character" w:customStyle="1" w:styleId="atn">
    <w:name w:val="atn"/>
    <w:uiPriority w:val="99"/>
    <w:rsid w:val="00C94B3C"/>
    <w:rPr>
      <w:rFonts w:cs="Times New Roman"/>
    </w:rPr>
  </w:style>
  <w:style w:type="character" w:customStyle="1" w:styleId="WW8Num3z0">
    <w:name w:val="WW8Num3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C94B3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C94B3C"/>
    <w:rPr>
      <w:rFonts w:ascii="Courier New" w:hAnsi="Courier New" w:cs="Courier New"/>
    </w:rPr>
  </w:style>
  <w:style w:type="character" w:customStyle="1" w:styleId="WW8Num8z0">
    <w:name w:val="WW8Num8z0"/>
    <w:uiPriority w:val="99"/>
    <w:rsid w:val="00C94B3C"/>
    <w:rPr>
      <w:rFonts w:ascii="Symbol" w:hAnsi="Symbol"/>
    </w:rPr>
  </w:style>
  <w:style w:type="character" w:customStyle="1" w:styleId="WW8Num9z0">
    <w:name w:val="WW8Num9z0"/>
    <w:uiPriority w:val="99"/>
    <w:rsid w:val="00C94B3C"/>
    <w:rPr>
      <w:rFonts w:ascii="Symbol" w:hAnsi="Symbol"/>
    </w:rPr>
  </w:style>
  <w:style w:type="character" w:customStyle="1" w:styleId="WW8Num11z0">
    <w:name w:val="WW8Num11z0"/>
    <w:uiPriority w:val="99"/>
    <w:rsid w:val="00C94B3C"/>
    <w:rPr>
      <w:rFonts w:ascii="Symbol" w:hAnsi="Symbol"/>
    </w:rPr>
  </w:style>
  <w:style w:type="character" w:customStyle="1" w:styleId="WW8Num12z0">
    <w:name w:val="WW8Num12z0"/>
    <w:uiPriority w:val="99"/>
    <w:rsid w:val="00C94B3C"/>
    <w:rPr>
      <w:rFonts w:ascii="Symbol" w:hAnsi="Symbol"/>
    </w:rPr>
  </w:style>
  <w:style w:type="character" w:customStyle="1" w:styleId="WW8Num13z0">
    <w:name w:val="WW8Num13z0"/>
    <w:uiPriority w:val="99"/>
    <w:rsid w:val="00C94B3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4B3C"/>
  </w:style>
  <w:style w:type="character" w:customStyle="1" w:styleId="WW-Absatz-Standardschriftart">
    <w:name w:val="WW-Absatz-Standardschriftart"/>
    <w:uiPriority w:val="99"/>
    <w:rsid w:val="00C94B3C"/>
  </w:style>
  <w:style w:type="character" w:customStyle="1" w:styleId="WW-Absatz-Standardschriftart1">
    <w:name w:val="WW-Absatz-Standardschriftart1"/>
    <w:uiPriority w:val="99"/>
    <w:rsid w:val="00C94B3C"/>
  </w:style>
  <w:style w:type="character" w:customStyle="1" w:styleId="WW-Absatz-Standardschriftart11">
    <w:name w:val="WW-Absatz-Standardschriftart11"/>
    <w:uiPriority w:val="99"/>
    <w:rsid w:val="00C94B3C"/>
  </w:style>
  <w:style w:type="character" w:customStyle="1" w:styleId="WW-Absatz-Standardschriftart111">
    <w:name w:val="WW-Absatz-Standardschriftart111"/>
    <w:uiPriority w:val="99"/>
    <w:rsid w:val="00C94B3C"/>
  </w:style>
  <w:style w:type="character" w:customStyle="1" w:styleId="DefaultParagraphFont1">
    <w:name w:val="Default Paragraph Font1"/>
    <w:uiPriority w:val="99"/>
    <w:rsid w:val="00C94B3C"/>
  </w:style>
  <w:style w:type="character" w:customStyle="1" w:styleId="WW-Absatz-Standardschriftart1111">
    <w:name w:val="WW-Absatz-Standardschriftart1111"/>
    <w:uiPriority w:val="99"/>
    <w:rsid w:val="00C94B3C"/>
  </w:style>
  <w:style w:type="character" w:customStyle="1" w:styleId="WW-Absatz-Standardschriftart11111">
    <w:name w:val="WW-Absatz-Standardschriftart11111"/>
    <w:uiPriority w:val="99"/>
    <w:rsid w:val="00C94B3C"/>
  </w:style>
  <w:style w:type="character" w:customStyle="1" w:styleId="WW-Absatz-Standardschriftart111111">
    <w:name w:val="WW-Absatz-Standardschriftart111111"/>
    <w:uiPriority w:val="99"/>
    <w:rsid w:val="00C94B3C"/>
  </w:style>
  <w:style w:type="character" w:customStyle="1" w:styleId="WW-Absatz-Standardschriftart1111111">
    <w:name w:val="WW-Absatz-Standardschriftart1111111"/>
    <w:uiPriority w:val="99"/>
    <w:rsid w:val="00C94B3C"/>
  </w:style>
  <w:style w:type="character" w:customStyle="1" w:styleId="WW-Absatz-Standardschriftart11111111">
    <w:name w:val="WW-Absatz-Standardschriftart11111111"/>
    <w:uiPriority w:val="99"/>
    <w:rsid w:val="00C94B3C"/>
  </w:style>
  <w:style w:type="character" w:customStyle="1" w:styleId="WW-Absatz-Standardschriftart111111111">
    <w:name w:val="WW-Absatz-Standardschriftart111111111"/>
    <w:uiPriority w:val="99"/>
    <w:rsid w:val="00C94B3C"/>
  </w:style>
  <w:style w:type="character" w:customStyle="1" w:styleId="WW-Absatz-Standardschriftart1111111111">
    <w:name w:val="WW-Absatz-Standardschriftart1111111111"/>
    <w:uiPriority w:val="99"/>
    <w:rsid w:val="00C94B3C"/>
  </w:style>
  <w:style w:type="character" w:customStyle="1" w:styleId="WW-Absatz-Standardschriftart11111111111">
    <w:name w:val="WW-Absatz-Standardschriftart11111111111"/>
    <w:uiPriority w:val="99"/>
    <w:rsid w:val="00C94B3C"/>
  </w:style>
  <w:style w:type="character" w:customStyle="1" w:styleId="WW-Absatz-Standardschriftart111111111111">
    <w:name w:val="WW-Absatz-Standardschriftart111111111111"/>
    <w:uiPriority w:val="99"/>
    <w:rsid w:val="00C94B3C"/>
  </w:style>
  <w:style w:type="character" w:customStyle="1" w:styleId="WW8Num1z0">
    <w:name w:val="WW8Num1z0"/>
    <w:uiPriority w:val="99"/>
    <w:rsid w:val="00C94B3C"/>
    <w:rPr>
      <w:rFonts w:ascii="Symbol" w:hAnsi="Symbol"/>
    </w:rPr>
  </w:style>
  <w:style w:type="character" w:customStyle="1" w:styleId="WW8Num2z0">
    <w:name w:val="WW8Num2z0"/>
    <w:uiPriority w:val="99"/>
    <w:rsid w:val="00C94B3C"/>
    <w:rPr>
      <w:rFonts w:ascii="Symbol" w:hAnsi="Symbol"/>
    </w:rPr>
  </w:style>
  <w:style w:type="character" w:customStyle="1" w:styleId="WW8Num3z1">
    <w:name w:val="WW8Num3z1"/>
    <w:uiPriority w:val="99"/>
    <w:rsid w:val="00C94B3C"/>
    <w:rPr>
      <w:rFonts w:ascii="Courier New" w:hAnsi="Courier New" w:cs="Courier New"/>
    </w:rPr>
  </w:style>
  <w:style w:type="character" w:customStyle="1" w:styleId="WW8Num3z2">
    <w:name w:val="WW8Num3z2"/>
    <w:uiPriority w:val="99"/>
    <w:rsid w:val="00C94B3C"/>
    <w:rPr>
      <w:rFonts w:ascii="Wingdings" w:hAnsi="Wingdings"/>
    </w:rPr>
  </w:style>
  <w:style w:type="character" w:customStyle="1" w:styleId="WW8Num3z3">
    <w:name w:val="WW8Num3z3"/>
    <w:uiPriority w:val="99"/>
    <w:rsid w:val="00C94B3C"/>
    <w:rPr>
      <w:rFonts w:ascii="Symbol" w:hAnsi="Symbol"/>
    </w:rPr>
  </w:style>
  <w:style w:type="character" w:customStyle="1" w:styleId="WW8Num4z0">
    <w:name w:val="WW8Num4z0"/>
    <w:uiPriority w:val="99"/>
    <w:rsid w:val="00C94B3C"/>
    <w:rPr>
      <w:rFonts w:ascii="Symbol" w:hAnsi="Symbol"/>
    </w:rPr>
  </w:style>
  <w:style w:type="character" w:customStyle="1" w:styleId="WW8Num4z1">
    <w:name w:val="WW8Num4z1"/>
    <w:uiPriority w:val="99"/>
    <w:rsid w:val="00C94B3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4B3C"/>
    <w:rPr>
      <w:rFonts w:ascii="Wingdings" w:hAnsi="Wingdings"/>
    </w:rPr>
  </w:style>
  <w:style w:type="character" w:customStyle="1" w:styleId="WW8Num5z1">
    <w:name w:val="WW8Num5z1"/>
    <w:uiPriority w:val="99"/>
    <w:rsid w:val="00C94B3C"/>
    <w:rPr>
      <w:rFonts w:ascii="Courier New" w:hAnsi="Courier New" w:cs="Courier New"/>
    </w:rPr>
  </w:style>
  <w:style w:type="character" w:customStyle="1" w:styleId="WW8Num5z2">
    <w:name w:val="WW8Num5z2"/>
    <w:uiPriority w:val="99"/>
    <w:rsid w:val="00C94B3C"/>
    <w:rPr>
      <w:rFonts w:ascii="Wingdings" w:hAnsi="Wingdings"/>
    </w:rPr>
  </w:style>
  <w:style w:type="character" w:customStyle="1" w:styleId="WW8Num5z3">
    <w:name w:val="WW8Num5z3"/>
    <w:uiPriority w:val="99"/>
    <w:rsid w:val="00C94B3C"/>
    <w:rPr>
      <w:rFonts w:ascii="Symbol" w:hAnsi="Symbol"/>
    </w:rPr>
  </w:style>
  <w:style w:type="character" w:customStyle="1" w:styleId="WW8Num6z0">
    <w:name w:val="WW8Num6z0"/>
    <w:uiPriority w:val="99"/>
    <w:rsid w:val="00C94B3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C94B3C"/>
    <w:rPr>
      <w:rFonts w:ascii="Wingdings" w:hAnsi="Wingdings"/>
    </w:rPr>
  </w:style>
  <w:style w:type="character" w:customStyle="1" w:styleId="WW8Num6z3">
    <w:name w:val="WW8Num6z3"/>
    <w:uiPriority w:val="99"/>
    <w:rsid w:val="00C94B3C"/>
    <w:rPr>
      <w:rFonts w:ascii="Symbol" w:hAnsi="Symbol"/>
    </w:rPr>
  </w:style>
  <w:style w:type="character" w:customStyle="1" w:styleId="WW8Num7z0">
    <w:name w:val="WW8Num7z0"/>
    <w:uiPriority w:val="99"/>
    <w:rsid w:val="00C94B3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C94B3C"/>
    <w:rPr>
      <w:rFonts w:ascii="Courier New" w:hAnsi="Courier New" w:cs="Courier New"/>
    </w:rPr>
  </w:style>
  <w:style w:type="character" w:customStyle="1" w:styleId="WW8Num7z2">
    <w:name w:val="WW8Num7z2"/>
    <w:uiPriority w:val="99"/>
    <w:rsid w:val="00C94B3C"/>
    <w:rPr>
      <w:rFonts w:ascii="Wingdings" w:hAnsi="Wingdings"/>
    </w:rPr>
  </w:style>
  <w:style w:type="character" w:customStyle="1" w:styleId="WW8Num7z3">
    <w:name w:val="WW8Num7z3"/>
    <w:uiPriority w:val="99"/>
    <w:rsid w:val="00C94B3C"/>
    <w:rPr>
      <w:rFonts w:ascii="Symbol" w:hAnsi="Symbol"/>
    </w:rPr>
  </w:style>
  <w:style w:type="character" w:customStyle="1" w:styleId="WW8Num9z1">
    <w:name w:val="WW8Num9z1"/>
    <w:uiPriority w:val="99"/>
    <w:rsid w:val="00C94B3C"/>
    <w:rPr>
      <w:rFonts w:ascii="Courier New" w:hAnsi="Courier New" w:cs="Courier New"/>
    </w:rPr>
  </w:style>
  <w:style w:type="character" w:customStyle="1" w:styleId="WW8Num9z2">
    <w:name w:val="WW8Num9z2"/>
    <w:uiPriority w:val="99"/>
    <w:rsid w:val="00C94B3C"/>
    <w:rPr>
      <w:rFonts w:ascii="Wingdings" w:hAnsi="Wingdings"/>
    </w:rPr>
  </w:style>
  <w:style w:type="character" w:customStyle="1" w:styleId="WW8Num10z0">
    <w:name w:val="WW8Num10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C94B3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94B3C"/>
    <w:rPr>
      <w:rFonts w:ascii="Wingdings" w:hAnsi="Wingdings"/>
    </w:rPr>
  </w:style>
  <w:style w:type="character" w:customStyle="1" w:styleId="WW8Num10z3">
    <w:name w:val="WW8Num10z3"/>
    <w:uiPriority w:val="99"/>
    <w:rsid w:val="00C94B3C"/>
    <w:rPr>
      <w:rFonts w:ascii="Symbol" w:hAnsi="Symbol"/>
    </w:rPr>
  </w:style>
  <w:style w:type="character" w:customStyle="1" w:styleId="WW8Num15z0">
    <w:name w:val="WW8Num15z0"/>
    <w:uiPriority w:val="99"/>
    <w:rsid w:val="00C94B3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C94B3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94B3C"/>
    <w:rPr>
      <w:rFonts w:ascii="Wingdings" w:hAnsi="Wingdings"/>
    </w:rPr>
  </w:style>
  <w:style w:type="character" w:customStyle="1" w:styleId="WW8Num15z3">
    <w:name w:val="WW8Num15z3"/>
    <w:uiPriority w:val="99"/>
    <w:rsid w:val="00C94B3C"/>
    <w:rPr>
      <w:rFonts w:ascii="Symbol" w:hAnsi="Symbol"/>
    </w:rPr>
  </w:style>
  <w:style w:type="character" w:customStyle="1" w:styleId="WW8Num16z0">
    <w:name w:val="WW8Num16z0"/>
    <w:uiPriority w:val="99"/>
    <w:rsid w:val="00C94B3C"/>
    <w:rPr>
      <w:rFonts w:ascii="Symbol" w:hAnsi="Symbol"/>
    </w:rPr>
  </w:style>
  <w:style w:type="character" w:customStyle="1" w:styleId="WW8Num16z1">
    <w:name w:val="WW8Num16z1"/>
    <w:uiPriority w:val="99"/>
    <w:rsid w:val="00C94B3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94B3C"/>
    <w:rPr>
      <w:rFonts w:ascii="Wingdings" w:hAnsi="Wingdings"/>
    </w:rPr>
  </w:style>
  <w:style w:type="character" w:customStyle="1" w:styleId="WW8Num17z0">
    <w:name w:val="WW8Num17z0"/>
    <w:uiPriority w:val="99"/>
    <w:rsid w:val="00C94B3C"/>
    <w:rPr>
      <w:rFonts w:ascii="Symbol" w:hAnsi="Symbol"/>
    </w:rPr>
  </w:style>
  <w:style w:type="character" w:customStyle="1" w:styleId="WW8Num18z0">
    <w:name w:val="WW8Num18z0"/>
    <w:uiPriority w:val="99"/>
    <w:rsid w:val="00C94B3C"/>
    <w:rPr>
      <w:rFonts w:ascii="Symbol" w:hAnsi="Symbol"/>
    </w:rPr>
  </w:style>
  <w:style w:type="character" w:customStyle="1" w:styleId="WW8Num18z1">
    <w:name w:val="WW8Num18z1"/>
    <w:uiPriority w:val="99"/>
    <w:rsid w:val="00C94B3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94B3C"/>
    <w:rPr>
      <w:rFonts w:ascii="Wingdings" w:hAnsi="Wingdings"/>
    </w:rPr>
  </w:style>
  <w:style w:type="character" w:customStyle="1" w:styleId="WW8Num19z0">
    <w:name w:val="WW8Num19z0"/>
    <w:uiPriority w:val="99"/>
    <w:rsid w:val="00C94B3C"/>
    <w:rPr>
      <w:rFonts w:ascii="Symbol" w:hAnsi="Symbol"/>
    </w:rPr>
  </w:style>
  <w:style w:type="character" w:customStyle="1" w:styleId="WW8Num19z1">
    <w:name w:val="WW8Num19z1"/>
    <w:uiPriority w:val="99"/>
    <w:rsid w:val="00C94B3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94B3C"/>
    <w:rPr>
      <w:rFonts w:ascii="Wingdings" w:hAnsi="Wingdings"/>
    </w:rPr>
  </w:style>
  <w:style w:type="character" w:customStyle="1" w:styleId="WW8Num20z0">
    <w:name w:val="WW8Num20z0"/>
    <w:uiPriority w:val="99"/>
    <w:rsid w:val="00C94B3C"/>
    <w:rPr>
      <w:rFonts w:ascii="Symbol" w:hAnsi="Symbol"/>
    </w:rPr>
  </w:style>
  <w:style w:type="character" w:customStyle="1" w:styleId="WW8Num20z1">
    <w:name w:val="WW8Num20z1"/>
    <w:uiPriority w:val="99"/>
    <w:rsid w:val="00C94B3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94B3C"/>
    <w:rPr>
      <w:rFonts w:ascii="Wingdings" w:hAnsi="Wingdings"/>
    </w:rPr>
  </w:style>
  <w:style w:type="character" w:customStyle="1" w:styleId="WW8Num21z0">
    <w:name w:val="WW8Num21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C94B3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94B3C"/>
    <w:rPr>
      <w:rFonts w:ascii="Wingdings" w:hAnsi="Wingdings"/>
    </w:rPr>
  </w:style>
  <w:style w:type="character" w:customStyle="1" w:styleId="WW8Num21z3">
    <w:name w:val="WW8Num21z3"/>
    <w:uiPriority w:val="99"/>
    <w:rsid w:val="00C94B3C"/>
    <w:rPr>
      <w:rFonts w:ascii="Symbol" w:hAnsi="Symbol"/>
    </w:rPr>
  </w:style>
  <w:style w:type="character" w:customStyle="1" w:styleId="WW8Num22z0">
    <w:name w:val="WW8Num22z0"/>
    <w:uiPriority w:val="99"/>
    <w:rsid w:val="00C94B3C"/>
    <w:rPr>
      <w:rFonts w:ascii="Symbol" w:hAnsi="Symbol"/>
    </w:rPr>
  </w:style>
  <w:style w:type="character" w:customStyle="1" w:styleId="WW8Num22z1">
    <w:name w:val="WW8Num22z1"/>
    <w:uiPriority w:val="99"/>
    <w:rsid w:val="00C94B3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94B3C"/>
    <w:rPr>
      <w:rFonts w:ascii="Wingdings" w:hAnsi="Wingdings"/>
    </w:rPr>
  </w:style>
  <w:style w:type="character" w:customStyle="1" w:styleId="WW8Num23z1">
    <w:name w:val="WW8Num23z1"/>
    <w:uiPriority w:val="99"/>
    <w:rsid w:val="00C94B3C"/>
    <w:rPr>
      <w:rFonts w:ascii="AcadMtavr" w:hAnsi="AcadMtavr"/>
    </w:rPr>
  </w:style>
  <w:style w:type="character" w:customStyle="1" w:styleId="WW8Num25z0">
    <w:name w:val="WW8Num25z0"/>
    <w:uiPriority w:val="99"/>
    <w:rsid w:val="00C94B3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C94B3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94B3C"/>
    <w:rPr>
      <w:rFonts w:ascii="Wingdings" w:hAnsi="Wingdings"/>
    </w:rPr>
  </w:style>
  <w:style w:type="character" w:customStyle="1" w:styleId="WW8Num25z3">
    <w:name w:val="WW8Num25z3"/>
    <w:uiPriority w:val="99"/>
    <w:rsid w:val="00C94B3C"/>
    <w:rPr>
      <w:rFonts w:ascii="Symbol" w:hAnsi="Symbol"/>
    </w:rPr>
  </w:style>
  <w:style w:type="character" w:customStyle="1" w:styleId="WW8Num27z0">
    <w:name w:val="WW8Num27z0"/>
    <w:uiPriority w:val="99"/>
    <w:rsid w:val="00C94B3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C94B3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94B3C"/>
    <w:rPr>
      <w:rFonts w:ascii="Wingdings" w:hAnsi="Wingdings"/>
    </w:rPr>
  </w:style>
  <w:style w:type="character" w:customStyle="1" w:styleId="WW8Num27z3">
    <w:name w:val="WW8Num27z3"/>
    <w:uiPriority w:val="99"/>
    <w:rsid w:val="00C94B3C"/>
    <w:rPr>
      <w:rFonts w:ascii="Symbol" w:hAnsi="Symbol"/>
    </w:rPr>
  </w:style>
  <w:style w:type="character" w:customStyle="1" w:styleId="WW8Num28z0">
    <w:name w:val="WW8Num28z0"/>
    <w:uiPriority w:val="99"/>
    <w:rsid w:val="00C94B3C"/>
    <w:rPr>
      <w:rFonts w:ascii="Symbol" w:hAnsi="Symbol"/>
    </w:rPr>
  </w:style>
  <w:style w:type="character" w:customStyle="1" w:styleId="WW8Num29z0">
    <w:name w:val="WW8Num29z0"/>
    <w:uiPriority w:val="99"/>
    <w:rsid w:val="00C94B3C"/>
    <w:rPr>
      <w:rFonts w:ascii="Symbol" w:hAnsi="Symbol"/>
    </w:rPr>
  </w:style>
  <w:style w:type="character" w:customStyle="1" w:styleId="WW8Num30z0">
    <w:name w:val="WW8Num30z0"/>
    <w:uiPriority w:val="99"/>
    <w:rsid w:val="00C94B3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C94B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94B3C"/>
    <w:rPr>
      <w:rFonts w:ascii="Wingdings" w:hAnsi="Wingdings"/>
    </w:rPr>
  </w:style>
  <w:style w:type="character" w:customStyle="1" w:styleId="WW8Num30z3">
    <w:name w:val="WW8Num30z3"/>
    <w:uiPriority w:val="99"/>
    <w:rsid w:val="00C94B3C"/>
    <w:rPr>
      <w:rFonts w:ascii="Symbol" w:hAnsi="Symbol"/>
    </w:rPr>
  </w:style>
  <w:style w:type="character" w:customStyle="1" w:styleId="WW8Num31z0">
    <w:name w:val="WW8Num31z0"/>
    <w:uiPriority w:val="99"/>
    <w:rsid w:val="00C94B3C"/>
    <w:rPr>
      <w:rFonts w:ascii="Symbol" w:hAnsi="Symbol"/>
    </w:rPr>
  </w:style>
  <w:style w:type="character" w:customStyle="1" w:styleId="WW8Num31z1">
    <w:name w:val="WW8Num31z1"/>
    <w:uiPriority w:val="99"/>
    <w:rsid w:val="00C94B3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94B3C"/>
    <w:rPr>
      <w:rFonts w:ascii="Wingdings" w:hAnsi="Wingdings"/>
    </w:rPr>
  </w:style>
  <w:style w:type="character" w:customStyle="1" w:styleId="WW8Num32z0">
    <w:name w:val="WW8Num32z0"/>
    <w:uiPriority w:val="99"/>
    <w:rsid w:val="00C94B3C"/>
    <w:rPr>
      <w:rFonts w:ascii="Symbol" w:hAnsi="Symbol"/>
    </w:rPr>
  </w:style>
  <w:style w:type="character" w:customStyle="1" w:styleId="WW8Num32z1">
    <w:name w:val="WW8Num32z1"/>
    <w:uiPriority w:val="99"/>
    <w:rsid w:val="00C94B3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94B3C"/>
    <w:rPr>
      <w:rFonts w:ascii="Wingdings" w:hAnsi="Wingdings"/>
    </w:rPr>
  </w:style>
  <w:style w:type="character" w:customStyle="1" w:styleId="WW8Num33z0">
    <w:name w:val="WW8Num33z0"/>
    <w:uiPriority w:val="99"/>
    <w:rsid w:val="00C94B3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C94B3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94B3C"/>
    <w:rPr>
      <w:rFonts w:ascii="Wingdings" w:hAnsi="Wingdings"/>
    </w:rPr>
  </w:style>
  <w:style w:type="character" w:customStyle="1" w:styleId="WW8Num33z3">
    <w:name w:val="WW8Num33z3"/>
    <w:uiPriority w:val="99"/>
    <w:rsid w:val="00C94B3C"/>
    <w:rPr>
      <w:rFonts w:ascii="Symbol" w:hAnsi="Symbol"/>
    </w:rPr>
  </w:style>
  <w:style w:type="character" w:customStyle="1" w:styleId="WW8Num34z0">
    <w:name w:val="WW8Num34z0"/>
    <w:uiPriority w:val="99"/>
    <w:rsid w:val="00C94B3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C94B3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94B3C"/>
    <w:rPr>
      <w:rFonts w:ascii="Wingdings" w:hAnsi="Wingdings"/>
    </w:rPr>
  </w:style>
  <w:style w:type="character" w:customStyle="1" w:styleId="WW8Num34z3">
    <w:name w:val="WW8Num34z3"/>
    <w:uiPriority w:val="99"/>
    <w:rsid w:val="00C94B3C"/>
    <w:rPr>
      <w:rFonts w:ascii="Symbol" w:hAnsi="Symbol"/>
    </w:rPr>
  </w:style>
  <w:style w:type="character" w:customStyle="1" w:styleId="WW8Num38z0">
    <w:name w:val="WW8Num38z0"/>
    <w:uiPriority w:val="99"/>
    <w:rsid w:val="00C94B3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C94B3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94B3C"/>
    <w:rPr>
      <w:rFonts w:ascii="Wingdings" w:hAnsi="Wingdings"/>
    </w:rPr>
  </w:style>
  <w:style w:type="character" w:customStyle="1" w:styleId="WW8Num38z3">
    <w:name w:val="WW8Num38z3"/>
    <w:uiPriority w:val="99"/>
    <w:rsid w:val="00C94B3C"/>
    <w:rPr>
      <w:rFonts w:ascii="Symbol" w:hAnsi="Symbol"/>
    </w:rPr>
  </w:style>
  <w:style w:type="character" w:customStyle="1" w:styleId="11">
    <w:name w:val="Основной шрифт абзаца1"/>
    <w:uiPriority w:val="99"/>
    <w:rsid w:val="00C94B3C"/>
  </w:style>
  <w:style w:type="character" w:customStyle="1" w:styleId="12">
    <w:name w:val="Заголовок 1 Знак"/>
    <w:uiPriority w:val="99"/>
    <w:rsid w:val="00C94B3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C94B3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C94B3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C94B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C94B3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C94B3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C94B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C94B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C94B3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C94B3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C94B3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C94B3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C94B3C"/>
  </w:style>
  <w:style w:type="paragraph" w:customStyle="1" w:styleId="Heading">
    <w:name w:val="Heading"/>
    <w:basedOn w:val="Normal"/>
    <w:next w:val="BodyText"/>
    <w:uiPriority w:val="99"/>
    <w:rsid w:val="00C94B3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C94B3C"/>
    <w:pPr>
      <w:widowControl/>
      <w:suppressAutoHyphens/>
    </w:pPr>
    <w:rPr>
      <w:rFonts w:ascii="Sylfaen" w:eastAsia="Times New Roman" w:hAnsi="Sylfaen" w:cs="Sylfaen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C94B3C"/>
    <w:pPr>
      <w:suppressAutoHyphens/>
      <w:spacing w:after="0" w:line="240" w:lineRule="auto"/>
      <w:ind w:left="1004" w:hanging="360"/>
    </w:pPr>
    <w:rPr>
      <w:rFonts w:ascii="Times New Roman" w:eastAsia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C94B3C"/>
    <w:pPr>
      <w:widowControl/>
      <w:suppressAutoHyphens/>
      <w:ind w:firstLine="210"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C94B3C"/>
    <w:pPr>
      <w:suppressAutoHyphens/>
      <w:spacing w:after="0" w:line="240" w:lineRule="auto"/>
      <w:ind w:firstLine="708"/>
    </w:pPr>
    <w:rPr>
      <w:rFonts w:ascii="Grigolia" w:eastAsia="Times New Roman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C94B3C"/>
    <w:pPr>
      <w:suppressAutoHyphens/>
      <w:spacing w:after="120" w:line="240" w:lineRule="auto"/>
      <w:ind w:left="283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C94B3C"/>
    <w:pPr>
      <w:suppressAutoHyphens/>
      <w:spacing w:after="0" w:line="240" w:lineRule="auto"/>
      <w:ind w:left="-180" w:right="180"/>
    </w:pPr>
    <w:rPr>
      <w:rFonts w:ascii="Times New Roman" w:eastAsia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C94B3C"/>
    <w:pPr>
      <w:suppressAutoHyphens/>
      <w:spacing w:after="120" w:line="240" w:lineRule="auto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C94B3C"/>
    <w:pPr>
      <w:suppressAutoHyphens/>
      <w:spacing w:after="120" w:line="48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C94B3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C94B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C94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C94B3C"/>
    <w:pPr>
      <w:widowControl/>
      <w:suppressAutoHyphens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BalloonText1">
    <w:name w:val="Balloon Text1"/>
    <w:basedOn w:val="Normal"/>
    <w:uiPriority w:val="99"/>
    <w:rsid w:val="00C94B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C94B3C"/>
  </w:style>
  <w:style w:type="character" w:customStyle="1" w:styleId="WW-Absatz-Standardschriftart11111111111111">
    <w:name w:val="WW-Absatz-Standardschriftart11111111111111"/>
    <w:uiPriority w:val="99"/>
    <w:rsid w:val="00C94B3C"/>
  </w:style>
  <w:style w:type="character" w:customStyle="1" w:styleId="WW-Absatz-Standardschriftart111111111111111">
    <w:name w:val="WW-Absatz-Standardschriftart111111111111111"/>
    <w:uiPriority w:val="99"/>
    <w:rsid w:val="00C94B3C"/>
  </w:style>
  <w:style w:type="character" w:customStyle="1" w:styleId="WW-Absatz-Standardschriftart1111111111111111">
    <w:name w:val="WW-Absatz-Standardschriftart1111111111111111"/>
    <w:uiPriority w:val="99"/>
    <w:rsid w:val="00C94B3C"/>
  </w:style>
  <w:style w:type="character" w:customStyle="1" w:styleId="WW-Absatz-Standardschriftart11111111111111111">
    <w:name w:val="WW-Absatz-Standardschriftart11111111111111111"/>
    <w:uiPriority w:val="99"/>
    <w:rsid w:val="00C94B3C"/>
  </w:style>
  <w:style w:type="character" w:customStyle="1" w:styleId="WW-Absatz-Standardschriftart111111111111111111">
    <w:name w:val="WW-Absatz-Standardschriftart111111111111111111"/>
    <w:uiPriority w:val="99"/>
    <w:rsid w:val="00C94B3C"/>
  </w:style>
  <w:style w:type="character" w:customStyle="1" w:styleId="WW-Absatz-Standardschriftart1111111111111111111">
    <w:name w:val="WW-Absatz-Standardschriftart1111111111111111111"/>
    <w:uiPriority w:val="99"/>
    <w:rsid w:val="00C94B3C"/>
  </w:style>
  <w:style w:type="character" w:customStyle="1" w:styleId="WW-Absatz-Standardschriftart11111111111111111111">
    <w:name w:val="WW-Absatz-Standardschriftart11111111111111111111"/>
    <w:uiPriority w:val="99"/>
    <w:rsid w:val="00C94B3C"/>
  </w:style>
  <w:style w:type="character" w:customStyle="1" w:styleId="WW-Absatz-Standardschriftart111111111111111111111">
    <w:name w:val="WW-Absatz-Standardschriftart111111111111111111111"/>
    <w:uiPriority w:val="99"/>
    <w:rsid w:val="00C94B3C"/>
  </w:style>
  <w:style w:type="character" w:customStyle="1" w:styleId="WW-Absatz-Standardschriftart1111111111111111111111">
    <w:name w:val="WW-Absatz-Standardschriftart1111111111111111111111"/>
    <w:uiPriority w:val="99"/>
    <w:rsid w:val="00C94B3C"/>
  </w:style>
  <w:style w:type="character" w:customStyle="1" w:styleId="WW-Absatz-Standardschriftart11111111111111111111111">
    <w:name w:val="WW-Absatz-Standardschriftart11111111111111111111111"/>
    <w:uiPriority w:val="99"/>
    <w:rsid w:val="00C94B3C"/>
  </w:style>
  <w:style w:type="character" w:customStyle="1" w:styleId="WW-Absatz-Standardschriftart111111111111111111111111">
    <w:name w:val="WW-Absatz-Standardschriftart111111111111111111111111"/>
    <w:uiPriority w:val="99"/>
    <w:rsid w:val="00C94B3C"/>
  </w:style>
  <w:style w:type="character" w:customStyle="1" w:styleId="Bullets">
    <w:name w:val="Bullets"/>
    <w:uiPriority w:val="99"/>
    <w:rsid w:val="00C94B3C"/>
    <w:rPr>
      <w:rFonts w:ascii="OpenSymbol" w:eastAsia="OpenSymbol" w:hAnsi="OpenSymbol" w:cs="OpenSymbol"/>
    </w:rPr>
  </w:style>
  <w:style w:type="character" w:customStyle="1" w:styleId="CharChar263">
    <w:name w:val="Char Char263"/>
    <w:uiPriority w:val="99"/>
    <w:locked/>
    <w:rsid w:val="00C94B3C"/>
    <w:rPr>
      <w:rFonts w:ascii="AcadNusx" w:eastAsia="Calibri" w:hAnsi="AcadNusx"/>
      <w:sz w:val="40"/>
      <w:lang w:val="fr-FR" w:eastAsia="en-US" w:bidi="ar-SA"/>
    </w:rPr>
  </w:style>
  <w:style w:type="character" w:customStyle="1" w:styleId="CharChar253">
    <w:name w:val="Char Char25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3">
    <w:name w:val="Char Char24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4">
    <w:name w:val="Char Char234"/>
    <w:uiPriority w:val="99"/>
    <w:locked/>
    <w:rsid w:val="00C94B3C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4">
    <w:name w:val="Char Char224"/>
    <w:uiPriority w:val="99"/>
    <w:locked/>
    <w:rsid w:val="00C94B3C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4">
    <w:name w:val="Char Char21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204">
    <w:name w:val="Char Char20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194">
    <w:name w:val="Char Char194"/>
    <w:uiPriority w:val="99"/>
    <w:locked/>
    <w:rsid w:val="00C94B3C"/>
    <w:rPr>
      <w:rFonts w:eastAsia="Calibri"/>
      <w:lang w:val="ru-RU" w:eastAsia="ru-RU" w:bidi="ar-SA"/>
    </w:rPr>
  </w:style>
  <w:style w:type="character" w:customStyle="1" w:styleId="CharChar184">
    <w:name w:val="Char Char184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CharChar174">
    <w:name w:val="Char Char174"/>
    <w:uiPriority w:val="99"/>
    <w:locked/>
    <w:rsid w:val="00C94B3C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4">
    <w:name w:val="Char Char164"/>
    <w:uiPriority w:val="99"/>
    <w:locked/>
    <w:rsid w:val="00C94B3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4">
    <w:name w:val="Char Char154"/>
    <w:uiPriority w:val="99"/>
    <w:locked/>
    <w:rsid w:val="00C94B3C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4">
    <w:name w:val="Char Char14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134">
    <w:name w:val="Char Char134"/>
    <w:uiPriority w:val="99"/>
    <w:locked/>
    <w:rsid w:val="00C94B3C"/>
    <w:rPr>
      <w:rFonts w:eastAsia="Calibri"/>
      <w:b/>
      <w:bCs/>
      <w:lang w:val="ru-RU" w:eastAsia="ru-RU" w:bidi="ar-SA"/>
    </w:rPr>
  </w:style>
  <w:style w:type="character" w:customStyle="1" w:styleId="CharChar124">
    <w:name w:val="Char Char124"/>
    <w:uiPriority w:val="99"/>
    <w:locked/>
    <w:rsid w:val="00C94B3C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4">
    <w:name w:val="Char Char10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94">
    <w:name w:val="Char Char94"/>
    <w:uiPriority w:val="99"/>
    <w:locked/>
    <w:rsid w:val="00C94B3C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7">
    <w:name w:val="Char Char117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abzacixmlChar">
    <w:name w:val="abzaci_xml Char"/>
    <w:link w:val="abzacixml"/>
    <w:uiPriority w:val="99"/>
    <w:locked/>
    <w:rsid w:val="00C94B3C"/>
    <w:rPr>
      <w:rFonts w:ascii="Sylfaen" w:eastAsia="Times New Roman" w:hAnsi="Sylfaen" w:cs="Sylfaen"/>
      <w:sz w:val="20"/>
      <w:szCs w:val="20"/>
      <w:lang w:val="ka-GE"/>
    </w:rPr>
  </w:style>
  <w:style w:type="table" w:customStyle="1" w:styleId="TableGrid1">
    <w:name w:val="Table Grid1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C94B3C"/>
    <w:rPr>
      <w:rFonts w:cs="Times New Roman"/>
    </w:rPr>
  </w:style>
  <w:style w:type="character" w:customStyle="1" w:styleId="st">
    <w:name w:val="st"/>
    <w:uiPriority w:val="99"/>
    <w:rsid w:val="00C94B3C"/>
    <w:rPr>
      <w:rFonts w:cs="Times New Roman"/>
    </w:rPr>
  </w:style>
  <w:style w:type="character" w:customStyle="1" w:styleId="mw-headline">
    <w:name w:val="mw-headline"/>
    <w:uiPriority w:val="99"/>
    <w:rsid w:val="00C94B3C"/>
    <w:rPr>
      <w:rFonts w:cs="Times New Roman"/>
    </w:rPr>
  </w:style>
  <w:style w:type="paragraph" w:customStyle="1" w:styleId="Standard">
    <w:name w:val="Standard"/>
    <w:uiPriority w:val="99"/>
    <w:rsid w:val="00C94B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C94B3C"/>
    <w:pPr>
      <w:spacing w:after="120"/>
    </w:pPr>
  </w:style>
  <w:style w:type="character" w:customStyle="1" w:styleId="WW8Num382z0">
    <w:name w:val="WW8Num382z0"/>
    <w:uiPriority w:val="99"/>
    <w:rsid w:val="00C94B3C"/>
    <w:rPr>
      <w:rFonts w:ascii="Symbol" w:hAnsi="Symbol"/>
    </w:rPr>
  </w:style>
  <w:style w:type="character" w:customStyle="1" w:styleId="WW8Num382z1">
    <w:name w:val="WW8Num382z1"/>
    <w:uiPriority w:val="99"/>
    <w:rsid w:val="00C94B3C"/>
    <w:rPr>
      <w:rFonts w:ascii="Courier New" w:hAnsi="Courier New"/>
    </w:rPr>
  </w:style>
  <w:style w:type="character" w:customStyle="1" w:styleId="WW8Num382z2">
    <w:name w:val="WW8Num382z2"/>
    <w:uiPriority w:val="99"/>
    <w:rsid w:val="00C94B3C"/>
    <w:rPr>
      <w:rFonts w:ascii="Wingdings" w:hAnsi="Wingdings"/>
    </w:rPr>
  </w:style>
  <w:style w:type="character" w:customStyle="1" w:styleId="WW8Num290z0">
    <w:name w:val="WW8Num290z0"/>
    <w:uiPriority w:val="99"/>
    <w:rsid w:val="00C94B3C"/>
    <w:rPr>
      <w:b/>
    </w:rPr>
  </w:style>
  <w:style w:type="character" w:customStyle="1" w:styleId="WW8Num259z0">
    <w:name w:val="WW8Num259z0"/>
    <w:uiPriority w:val="99"/>
    <w:rsid w:val="00C94B3C"/>
    <w:rPr>
      <w:rFonts w:ascii="Symbol" w:hAnsi="Symbol"/>
    </w:rPr>
  </w:style>
  <w:style w:type="character" w:customStyle="1" w:styleId="WW8Num259z1">
    <w:name w:val="WW8Num259z1"/>
    <w:uiPriority w:val="99"/>
    <w:rsid w:val="00C94B3C"/>
  </w:style>
  <w:style w:type="character" w:customStyle="1" w:styleId="WW8Num61z0">
    <w:name w:val="WW8Num61z0"/>
    <w:uiPriority w:val="99"/>
    <w:rsid w:val="00C94B3C"/>
    <w:rPr>
      <w:rFonts w:ascii="Symbol" w:hAnsi="Symbol"/>
    </w:rPr>
  </w:style>
  <w:style w:type="character" w:customStyle="1" w:styleId="WW8Num61z1">
    <w:name w:val="WW8Num61z1"/>
    <w:uiPriority w:val="99"/>
    <w:rsid w:val="00C94B3C"/>
    <w:rPr>
      <w:rFonts w:ascii="Courier New" w:hAnsi="Courier New"/>
    </w:rPr>
  </w:style>
  <w:style w:type="character" w:customStyle="1" w:styleId="WW8Num61z2">
    <w:name w:val="WW8Num61z2"/>
    <w:uiPriority w:val="99"/>
    <w:rsid w:val="00C94B3C"/>
    <w:rPr>
      <w:rFonts w:ascii="Wingdings" w:hAnsi="Wingdings"/>
    </w:rPr>
  </w:style>
  <w:style w:type="character" w:customStyle="1" w:styleId="WW8Num23z0">
    <w:name w:val="WW8Num23z0"/>
    <w:uiPriority w:val="99"/>
    <w:rsid w:val="00C94B3C"/>
    <w:rPr>
      <w:rFonts w:ascii="Symbol" w:hAnsi="Symbol"/>
    </w:rPr>
  </w:style>
  <w:style w:type="character" w:customStyle="1" w:styleId="WW8Num23z2">
    <w:name w:val="WW8Num23z2"/>
    <w:uiPriority w:val="99"/>
    <w:rsid w:val="00C94B3C"/>
    <w:rPr>
      <w:rFonts w:ascii="Wingdings" w:hAnsi="Wingdings"/>
    </w:rPr>
  </w:style>
  <w:style w:type="character" w:customStyle="1" w:styleId="WW8Num171z0">
    <w:name w:val="WW8Num171z0"/>
    <w:uiPriority w:val="99"/>
    <w:rsid w:val="00C94B3C"/>
    <w:rPr>
      <w:rFonts w:ascii="Symbol" w:hAnsi="Symbol"/>
    </w:rPr>
  </w:style>
  <w:style w:type="character" w:customStyle="1" w:styleId="WW8Num171z1">
    <w:name w:val="WW8Num171z1"/>
    <w:uiPriority w:val="99"/>
    <w:rsid w:val="00C94B3C"/>
    <w:rPr>
      <w:rFonts w:ascii="Courier New" w:hAnsi="Courier New"/>
    </w:rPr>
  </w:style>
  <w:style w:type="character" w:customStyle="1" w:styleId="WW8Num171z2">
    <w:name w:val="WW8Num171z2"/>
    <w:uiPriority w:val="99"/>
    <w:rsid w:val="00C94B3C"/>
    <w:rPr>
      <w:rFonts w:ascii="Wingdings" w:hAnsi="Wingdings"/>
    </w:rPr>
  </w:style>
  <w:style w:type="character" w:customStyle="1" w:styleId="WW8Num435z0">
    <w:name w:val="WW8Num435z0"/>
    <w:uiPriority w:val="99"/>
    <w:rsid w:val="00C94B3C"/>
    <w:rPr>
      <w:rFonts w:ascii="Symbol" w:hAnsi="Symbol"/>
    </w:rPr>
  </w:style>
  <w:style w:type="character" w:customStyle="1" w:styleId="WW8Num435z1">
    <w:name w:val="WW8Num435z1"/>
    <w:uiPriority w:val="99"/>
    <w:rsid w:val="00C94B3C"/>
    <w:rPr>
      <w:rFonts w:ascii="Courier New" w:hAnsi="Courier New"/>
    </w:rPr>
  </w:style>
  <w:style w:type="character" w:customStyle="1" w:styleId="WW8Num435z2">
    <w:name w:val="WW8Num435z2"/>
    <w:uiPriority w:val="99"/>
    <w:rsid w:val="00C94B3C"/>
    <w:rPr>
      <w:rFonts w:ascii="Wingdings" w:hAnsi="Wingdings"/>
    </w:rPr>
  </w:style>
  <w:style w:type="character" w:customStyle="1" w:styleId="WW8Num79z0">
    <w:name w:val="WW8Num79z0"/>
    <w:uiPriority w:val="99"/>
    <w:rsid w:val="00C94B3C"/>
    <w:rPr>
      <w:rFonts w:ascii="Symbol" w:hAnsi="Symbol"/>
    </w:rPr>
  </w:style>
  <w:style w:type="character" w:customStyle="1" w:styleId="WW8Num79z1">
    <w:name w:val="WW8Num79z1"/>
    <w:uiPriority w:val="99"/>
    <w:rsid w:val="00C94B3C"/>
    <w:rPr>
      <w:rFonts w:ascii="Courier New" w:hAnsi="Courier New"/>
    </w:rPr>
  </w:style>
  <w:style w:type="character" w:customStyle="1" w:styleId="WW8Num79z2">
    <w:name w:val="WW8Num79z2"/>
    <w:uiPriority w:val="99"/>
    <w:rsid w:val="00C94B3C"/>
    <w:rPr>
      <w:rFonts w:ascii="Wingdings" w:hAnsi="Wingdings"/>
    </w:rPr>
  </w:style>
  <w:style w:type="character" w:customStyle="1" w:styleId="WW8Num274z0">
    <w:name w:val="WW8Num274z0"/>
    <w:uiPriority w:val="99"/>
    <w:rsid w:val="00C94B3C"/>
    <w:rPr>
      <w:rFonts w:ascii="Symbol" w:hAnsi="Symbol"/>
    </w:rPr>
  </w:style>
  <w:style w:type="character" w:customStyle="1" w:styleId="WW8Num274z1">
    <w:name w:val="WW8Num274z1"/>
    <w:uiPriority w:val="99"/>
    <w:rsid w:val="00C94B3C"/>
    <w:rPr>
      <w:rFonts w:ascii="Courier New" w:hAnsi="Courier New"/>
    </w:rPr>
  </w:style>
  <w:style w:type="character" w:customStyle="1" w:styleId="WW8Num274z2">
    <w:name w:val="WW8Num274z2"/>
    <w:uiPriority w:val="99"/>
    <w:rsid w:val="00C94B3C"/>
    <w:rPr>
      <w:rFonts w:ascii="Wingdings" w:hAnsi="Wingdings"/>
    </w:rPr>
  </w:style>
  <w:style w:type="character" w:customStyle="1" w:styleId="WW8Num233z0">
    <w:name w:val="WW8Num233z0"/>
    <w:uiPriority w:val="99"/>
    <w:rsid w:val="00C94B3C"/>
    <w:rPr>
      <w:b/>
    </w:rPr>
  </w:style>
  <w:style w:type="character" w:customStyle="1" w:styleId="WW8Num371z0">
    <w:name w:val="WW8Num371z0"/>
    <w:uiPriority w:val="99"/>
    <w:rsid w:val="00C94B3C"/>
    <w:rPr>
      <w:rFonts w:ascii="Symbol" w:hAnsi="Symbol"/>
    </w:rPr>
  </w:style>
  <w:style w:type="character" w:customStyle="1" w:styleId="WW8Num243z0">
    <w:name w:val="WW8Num243z0"/>
    <w:uiPriority w:val="99"/>
    <w:rsid w:val="00C94B3C"/>
    <w:rPr>
      <w:rFonts w:ascii="Symbol" w:hAnsi="Symbol"/>
    </w:rPr>
  </w:style>
  <w:style w:type="character" w:customStyle="1" w:styleId="WW8Num264z0">
    <w:name w:val="WW8Num264z0"/>
    <w:uiPriority w:val="99"/>
    <w:rsid w:val="00C94B3C"/>
    <w:rPr>
      <w:rFonts w:ascii="Symbol" w:hAnsi="Symbol"/>
    </w:rPr>
  </w:style>
  <w:style w:type="character" w:customStyle="1" w:styleId="WW8Num257z0">
    <w:name w:val="WW8Num257z0"/>
    <w:uiPriority w:val="99"/>
    <w:rsid w:val="00C94B3C"/>
    <w:rPr>
      <w:rFonts w:ascii="Symbol" w:hAnsi="Symbol"/>
    </w:rPr>
  </w:style>
  <w:style w:type="character" w:customStyle="1" w:styleId="WW8Num359z0">
    <w:name w:val="WW8Num359z0"/>
    <w:uiPriority w:val="99"/>
    <w:rsid w:val="00C94B3C"/>
    <w:rPr>
      <w:rFonts w:ascii="Symbol" w:hAnsi="Symbol"/>
    </w:rPr>
  </w:style>
  <w:style w:type="character" w:customStyle="1" w:styleId="alt-edited">
    <w:name w:val="alt-edited"/>
    <w:uiPriority w:val="99"/>
    <w:rsid w:val="00C94B3C"/>
    <w:rPr>
      <w:rFonts w:cs="Times New Roman"/>
    </w:rPr>
  </w:style>
  <w:style w:type="numbering" w:customStyle="1" w:styleId="WW8Num23">
    <w:name w:val="WW8Num23"/>
    <w:rsid w:val="00C94B3C"/>
    <w:pPr>
      <w:numPr>
        <w:numId w:val="19"/>
      </w:numPr>
    </w:pPr>
  </w:style>
  <w:style w:type="numbering" w:customStyle="1" w:styleId="WW8Num61">
    <w:name w:val="WW8Num61"/>
    <w:rsid w:val="00C94B3C"/>
    <w:pPr>
      <w:numPr>
        <w:numId w:val="18"/>
      </w:numPr>
    </w:pPr>
  </w:style>
  <w:style w:type="numbering" w:customStyle="1" w:styleId="WW8Num435">
    <w:name w:val="WW8Num435"/>
    <w:rsid w:val="00C94B3C"/>
    <w:pPr>
      <w:numPr>
        <w:numId w:val="21"/>
      </w:numPr>
    </w:pPr>
  </w:style>
  <w:style w:type="numbering" w:customStyle="1" w:styleId="WW8Num40">
    <w:name w:val="WW8Num40"/>
    <w:rsid w:val="00C94B3C"/>
    <w:pPr>
      <w:numPr>
        <w:numId w:val="24"/>
      </w:numPr>
    </w:pPr>
  </w:style>
  <w:style w:type="numbering" w:customStyle="1" w:styleId="WW8Num171">
    <w:name w:val="WW8Num171"/>
    <w:rsid w:val="00C94B3C"/>
    <w:pPr>
      <w:numPr>
        <w:numId w:val="20"/>
      </w:numPr>
    </w:pPr>
  </w:style>
  <w:style w:type="numbering" w:customStyle="1" w:styleId="WW8Num79">
    <w:name w:val="WW8Num79"/>
    <w:rsid w:val="00C94B3C"/>
    <w:pPr>
      <w:numPr>
        <w:numId w:val="22"/>
      </w:numPr>
    </w:pPr>
  </w:style>
  <w:style w:type="numbering" w:customStyle="1" w:styleId="WW8Num233">
    <w:name w:val="WW8Num233"/>
    <w:rsid w:val="00C94B3C"/>
    <w:pPr>
      <w:numPr>
        <w:numId w:val="23"/>
      </w:numPr>
    </w:pPr>
  </w:style>
  <w:style w:type="numbering" w:customStyle="1" w:styleId="WW8Num382">
    <w:name w:val="WW8Num382"/>
    <w:rsid w:val="00C94B3C"/>
    <w:pPr>
      <w:numPr>
        <w:numId w:val="14"/>
      </w:numPr>
    </w:pPr>
  </w:style>
  <w:style w:type="numbering" w:customStyle="1" w:styleId="WW8Num222">
    <w:name w:val="WW8Num222"/>
    <w:rsid w:val="00C94B3C"/>
    <w:pPr>
      <w:numPr>
        <w:numId w:val="15"/>
      </w:numPr>
    </w:pPr>
  </w:style>
  <w:style w:type="numbering" w:customStyle="1" w:styleId="WW8Num259">
    <w:name w:val="WW8Num259"/>
    <w:rsid w:val="00C94B3C"/>
    <w:pPr>
      <w:numPr>
        <w:numId w:val="17"/>
      </w:numPr>
    </w:pPr>
  </w:style>
  <w:style w:type="numbering" w:customStyle="1" w:styleId="WW8Num290">
    <w:name w:val="WW8Num290"/>
    <w:rsid w:val="00C94B3C"/>
    <w:pPr>
      <w:numPr>
        <w:numId w:val="16"/>
      </w:numPr>
    </w:pPr>
  </w:style>
  <w:style w:type="character" w:customStyle="1" w:styleId="bodtext">
    <w:name w:val="bodtext"/>
    <w:uiPriority w:val="99"/>
    <w:rsid w:val="00C94B3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C94B3C"/>
    <w:pPr>
      <w:suppressAutoHyphens/>
      <w:spacing w:after="0" w:line="240" w:lineRule="auto"/>
    </w:pPr>
    <w:rPr>
      <w:rFonts w:ascii="DejaVu Sans Mono" w:eastAsia="Times New Roman" w:hAnsi="DejaVu Sans Mono" w:cs="DejaVu Sans Mono"/>
      <w:bCs/>
      <w:color w:val="000000"/>
      <w:sz w:val="20"/>
      <w:szCs w:val="20"/>
      <w:lang w:eastAsia="ar-SA"/>
    </w:rPr>
  </w:style>
  <w:style w:type="character" w:styleId="LineNumber">
    <w:name w:val="line number"/>
    <w:uiPriority w:val="99"/>
    <w:rsid w:val="00C94B3C"/>
    <w:rPr>
      <w:rFonts w:cs="Times New Roman"/>
    </w:rPr>
  </w:style>
  <w:style w:type="character" w:customStyle="1" w:styleId="legend-color">
    <w:name w:val="legend-color"/>
    <w:uiPriority w:val="99"/>
    <w:rsid w:val="00C94B3C"/>
    <w:rPr>
      <w:rFonts w:cs="Times New Roman"/>
    </w:rPr>
  </w:style>
  <w:style w:type="character" w:styleId="EndnoteReference">
    <w:name w:val="endnote reference"/>
    <w:uiPriority w:val="99"/>
    <w:rsid w:val="00C94B3C"/>
    <w:rPr>
      <w:rFonts w:cs="Times New Roman"/>
      <w:vertAlign w:val="superscript"/>
    </w:rPr>
  </w:style>
  <w:style w:type="character" w:customStyle="1" w:styleId="CharChar44">
    <w:name w:val="Char Char44"/>
    <w:uiPriority w:val="99"/>
    <w:rsid w:val="00C94B3C"/>
    <w:rPr>
      <w:sz w:val="24"/>
      <w:szCs w:val="24"/>
      <w:lang w:val="ru-RU" w:eastAsia="ru-RU" w:bidi="ar-SA"/>
    </w:rPr>
  </w:style>
  <w:style w:type="character" w:customStyle="1" w:styleId="CharChar34">
    <w:name w:val="Char Char34"/>
    <w:uiPriority w:val="99"/>
    <w:rsid w:val="00C94B3C"/>
    <w:rPr>
      <w:sz w:val="24"/>
      <w:szCs w:val="24"/>
      <w:lang w:val="ru-RU" w:eastAsia="ru-RU" w:bidi="ar-SA"/>
    </w:rPr>
  </w:style>
  <w:style w:type="table" w:customStyle="1" w:styleId="TableGrid2">
    <w:name w:val="Table Grid2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">
    <w:name w:val="WW8Num231"/>
    <w:rsid w:val="00C94B3C"/>
  </w:style>
  <w:style w:type="numbering" w:customStyle="1" w:styleId="WW8Num611">
    <w:name w:val="WW8Num611"/>
    <w:rsid w:val="00C94B3C"/>
  </w:style>
  <w:style w:type="numbering" w:customStyle="1" w:styleId="WW8Num4351">
    <w:name w:val="WW8Num4351"/>
    <w:rsid w:val="00C94B3C"/>
  </w:style>
  <w:style w:type="numbering" w:customStyle="1" w:styleId="WW8Num401">
    <w:name w:val="WW8Num401"/>
    <w:rsid w:val="00C94B3C"/>
  </w:style>
  <w:style w:type="numbering" w:customStyle="1" w:styleId="WW8Num1711">
    <w:name w:val="WW8Num1711"/>
    <w:rsid w:val="00C94B3C"/>
  </w:style>
  <w:style w:type="numbering" w:customStyle="1" w:styleId="WW8Num791">
    <w:name w:val="WW8Num791"/>
    <w:rsid w:val="00C94B3C"/>
  </w:style>
  <w:style w:type="numbering" w:customStyle="1" w:styleId="WW8Num2331">
    <w:name w:val="WW8Num2331"/>
    <w:rsid w:val="00C94B3C"/>
  </w:style>
  <w:style w:type="numbering" w:customStyle="1" w:styleId="WW8Num3821">
    <w:name w:val="WW8Num3821"/>
    <w:rsid w:val="00C94B3C"/>
  </w:style>
  <w:style w:type="numbering" w:customStyle="1" w:styleId="WW8Num2221">
    <w:name w:val="WW8Num2221"/>
    <w:rsid w:val="00C94B3C"/>
  </w:style>
  <w:style w:type="numbering" w:customStyle="1" w:styleId="WW8Num2591">
    <w:name w:val="WW8Num2591"/>
    <w:rsid w:val="00C94B3C"/>
  </w:style>
  <w:style w:type="numbering" w:customStyle="1" w:styleId="WW8Num2901">
    <w:name w:val="WW8Num2901"/>
    <w:rsid w:val="00C94B3C"/>
  </w:style>
  <w:style w:type="table" w:customStyle="1" w:styleId="TableGrid3">
    <w:name w:val="Table Grid3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">
    <w:name w:val="WW8Num232"/>
    <w:rsid w:val="00C94B3C"/>
  </w:style>
  <w:style w:type="numbering" w:customStyle="1" w:styleId="WW8Num612">
    <w:name w:val="WW8Num612"/>
    <w:rsid w:val="00C94B3C"/>
  </w:style>
  <w:style w:type="numbering" w:customStyle="1" w:styleId="WW8Num4352">
    <w:name w:val="WW8Num4352"/>
    <w:rsid w:val="00C94B3C"/>
  </w:style>
  <w:style w:type="numbering" w:customStyle="1" w:styleId="WW8Num402">
    <w:name w:val="WW8Num402"/>
    <w:rsid w:val="00C94B3C"/>
  </w:style>
  <w:style w:type="numbering" w:customStyle="1" w:styleId="WW8Num1712">
    <w:name w:val="WW8Num1712"/>
    <w:rsid w:val="00C94B3C"/>
  </w:style>
  <w:style w:type="numbering" w:customStyle="1" w:styleId="WW8Num792">
    <w:name w:val="WW8Num792"/>
    <w:rsid w:val="00C94B3C"/>
  </w:style>
  <w:style w:type="numbering" w:customStyle="1" w:styleId="WW8Num2332">
    <w:name w:val="WW8Num2332"/>
    <w:rsid w:val="00C94B3C"/>
  </w:style>
  <w:style w:type="numbering" w:customStyle="1" w:styleId="WW8Num3822">
    <w:name w:val="WW8Num3822"/>
    <w:rsid w:val="00C94B3C"/>
  </w:style>
  <w:style w:type="numbering" w:customStyle="1" w:styleId="WW8Num2222">
    <w:name w:val="WW8Num2222"/>
    <w:rsid w:val="00C94B3C"/>
  </w:style>
  <w:style w:type="numbering" w:customStyle="1" w:styleId="WW8Num2592">
    <w:name w:val="WW8Num2592"/>
    <w:rsid w:val="00C94B3C"/>
  </w:style>
  <w:style w:type="numbering" w:customStyle="1" w:styleId="WW8Num2902">
    <w:name w:val="WW8Num2902"/>
    <w:rsid w:val="00C94B3C"/>
  </w:style>
  <w:style w:type="table" w:customStyle="1" w:styleId="TableGrid4">
    <w:name w:val="Table Grid4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C94B3C"/>
    <w:pPr>
      <w:numPr>
        <w:numId w:val="6"/>
      </w:numPr>
    </w:pPr>
  </w:style>
  <w:style w:type="numbering" w:customStyle="1" w:styleId="WW8Num613">
    <w:name w:val="WW8Num613"/>
    <w:rsid w:val="00C94B3C"/>
    <w:pPr>
      <w:numPr>
        <w:numId w:val="5"/>
      </w:numPr>
    </w:pPr>
  </w:style>
  <w:style w:type="numbering" w:customStyle="1" w:styleId="WW8Num4353">
    <w:name w:val="WW8Num4353"/>
    <w:rsid w:val="00C94B3C"/>
    <w:pPr>
      <w:numPr>
        <w:numId w:val="8"/>
      </w:numPr>
    </w:pPr>
  </w:style>
  <w:style w:type="numbering" w:customStyle="1" w:styleId="WW8Num403">
    <w:name w:val="WW8Num403"/>
    <w:rsid w:val="00C94B3C"/>
    <w:pPr>
      <w:numPr>
        <w:numId w:val="11"/>
      </w:numPr>
    </w:pPr>
  </w:style>
  <w:style w:type="numbering" w:customStyle="1" w:styleId="WW8Num1713">
    <w:name w:val="WW8Num1713"/>
    <w:rsid w:val="00C94B3C"/>
    <w:pPr>
      <w:numPr>
        <w:numId w:val="7"/>
      </w:numPr>
    </w:pPr>
  </w:style>
  <w:style w:type="numbering" w:customStyle="1" w:styleId="WW8Num793">
    <w:name w:val="WW8Num793"/>
    <w:rsid w:val="00C94B3C"/>
    <w:pPr>
      <w:numPr>
        <w:numId w:val="9"/>
      </w:numPr>
    </w:pPr>
  </w:style>
  <w:style w:type="numbering" w:customStyle="1" w:styleId="WW8Num2333">
    <w:name w:val="WW8Num2333"/>
    <w:rsid w:val="00C94B3C"/>
    <w:pPr>
      <w:numPr>
        <w:numId w:val="10"/>
      </w:numPr>
    </w:pPr>
  </w:style>
  <w:style w:type="numbering" w:customStyle="1" w:styleId="WW8Num3823">
    <w:name w:val="WW8Num3823"/>
    <w:rsid w:val="00C94B3C"/>
    <w:pPr>
      <w:numPr>
        <w:numId w:val="1"/>
      </w:numPr>
    </w:pPr>
  </w:style>
  <w:style w:type="numbering" w:customStyle="1" w:styleId="WW8Num2223">
    <w:name w:val="WW8Num2223"/>
    <w:rsid w:val="00C94B3C"/>
    <w:pPr>
      <w:numPr>
        <w:numId w:val="2"/>
      </w:numPr>
    </w:pPr>
  </w:style>
  <w:style w:type="numbering" w:customStyle="1" w:styleId="WW8Num2593">
    <w:name w:val="WW8Num2593"/>
    <w:rsid w:val="00C94B3C"/>
    <w:pPr>
      <w:numPr>
        <w:numId w:val="4"/>
      </w:numPr>
    </w:pPr>
  </w:style>
  <w:style w:type="numbering" w:customStyle="1" w:styleId="WW8Num2903">
    <w:name w:val="WW8Num2903"/>
    <w:rsid w:val="00C94B3C"/>
    <w:pPr>
      <w:numPr>
        <w:numId w:val="3"/>
      </w:numPr>
    </w:pPr>
  </w:style>
  <w:style w:type="character" w:customStyle="1" w:styleId="highlight">
    <w:name w:val="highlight"/>
    <w:uiPriority w:val="99"/>
    <w:rsid w:val="00C94B3C"/>
  </w:style>
  <w:style w:type="paragraph" w:customStyle="1" w:styleId="abzacixml0">
    <w:name w:val="abzacixml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Char2">
    <w:name w:val="Char Char Char2"/>
    <w:uiPriority w:val="99"/>
    <w:rsid w:val="00C94B3C"/>
    <w:rPr>
      <w:rFonts w:ascii="AcadNusx" w:hAnsi="AcadNusx" w:cs="AcadNusx"/>
      <w:b/>
      <w:bCs/>
      <w:sz w:val="24"/>
      <w:szCs w:val="24"/>
    </w:rPr>
  </w:style>
  <w:style w:type="character" w:customStyle="1" w:styleId="CharChar28">
    <w:name w:val="Char Char28"/>
    <w:uiPriority w:val="99"/>
    <w:rsid w:val="00C94B3C"/>
  </w:style>
  <w:style w:type="character" w:customStyle="1" w:styleId="CharChar114">
    <w:name w:val="Char Char114"/>
    <w:uiPriority w:val="99"/>
    <w:rsid w:val="00C94B3C"/>
    <w:rPr>
      <w:sz w:val="16"/>
      <w:szCs w:val="16"/>
    </w:rPr>
  </w:style>
  <w:style w:type="character" w:customStyle="1" w:styleId="CharChar113">
    <w:name w:val="Char Char113"/>
    <w:uiPriority w:val="99"/>
    <w:rsid w:val="00C94B3C"/>
    <w:rPr>
      <w:rFonts w:ascii="Courier New" w:hAnsi="Courier New" w:cs="Courier New"/>
      <w:lang w:val="ru-RU" w:eastAsia="ru-RU"/>
    </w:rPr>
  </w:style>
  <w:style w:type="character" w:customStyle="1" w:styleId="CharChar261">
    <w:name w:val="Char Char261"/>
    <w:uiPriority w:val="99"/>
    <w:locked/>
    <w:rsid w:val="00C94B3C"/>
    <w:rPr>
      <w:rFonts w:ascii="AcadNusx" w:eastAsia="Times New Roman" w:hAnsi="AcadNusx" w:cs="AcadNusx"/>
      <w:sz w:val="40"/>
      <w:szCs w:val="40"/>
      <w:lang w:val="fr-FR" w:eastAsia="en-US"/>
    </w:rPr>
  </w:style>
  <w:style w:type="character" w:customStyle="1" w:styleId="CharChar251">
    <w:name w:val="Char Char25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41">
    <w:name w:val="Char Char24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32">
    <w:name w:val="Char Char232"/>
    <w:uiPriority w:val="99"/>
    <w:locked/>
    <w:rsid w:val="00C94B3C"/>
    <w:rPr>
      <w:rFonts w:ascii="Sylfaen" w:eastAsia="Times New Roman" w:hAnsi="Sylfaen" w:cs="Sylfaen"/>
      <w:b/>
      <w:bCs/>
      <w:i/>
      <w:iCs/>
      <w:sz w:val="26"/>
      <w:szCs w:val="26"/>
      <w:lang w:val="ru-RU" w:eastAsia="ru-RU"/>
    </w:rPr>
  </w:style>
  <w:style w:type="character" w:customStyle="1" w:styleId="CharChar222">
    <w:name w:val="Char Char222"/>
    <w:uiPriority w:val="99"/>
    <w:locked/>
    <w:rsid w:val="00C94B3C"/>
    <w:rPr>
      <w:rFonts w:eastAsia="Times New Roman"/>
      <w:sz w:val="24"/>
      <w:szCs w:val="24"/>
      <w:u w:val="single"/>
      <w:lang w:val="fr-BE" w:eastAsia="en-US"/>
    </w:rPr>
  </w:style>
  <w:style w:type="character" w:customStyle="1" w:styleId="CharChar212">
    <w:name w:val="Char Char21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202">
    <w:name w:val="Char Char20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192">
    <w:name w:val="Char Char192"/>
    <w:uiPriority w:val="99"/>
    <w:locked/>
    <w:rsid w:val="00C94B3C"/>
    <w:rPr>
      <w:rFonts w:eastAsia="Times New Roman"/>
      <w:lang w:val="ru-RU" w:eastAsia="ru-RU"/>
    </w:rPr>
  </w:style>
  <w:style w:type="character" w:customStyle="1" w:styleId="CharChar182">
    <w:name w:val="Char Char18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172">
    <w:name w:val="Char Char172"/>
    <w:uiPriority w:val="99"/>
    <w:locked/>
    <w:rsid w:val="00C94B3C"/>
    <w:rPr>
      <w:rFonts w:ascii="Grigolia" w:eastAsia="Times New Roman" w:hAnsi="Grigolia" w:cs="Grigolia"/>
      <w:sz w:val="24"/>
      <w:szCs w:val="24"/>
      <w:lang w:val="de-DE" w:eastAsia="ru-RU"/>
    </w:rPr>
  </w:style>
  <w:style w:type="character" w:customStyle="1" w:styleId="CharChar162">
    <w:name w:val="Char Char162"/>
    <w:uiPriority w:val="99"/>
    <w:locked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52">
    <w:name w:val="Char Char152"/>
    <w:uiPriority w:val="99"/>
    <w:locked/>
    <w:rsid w:val="00C94B3C"/>
    <w:rPr>
      <w:rFonts w:ascii="Grigolia" w:eastAsia="Times New Roman" w:hAnsi="Grigolia" w:cs="Grigolia"/>
      <w:b/>
      <w:bCs/>
      <w:sz w:val="24"/>
      <w:szCs w:val="24"/>
      <w:lang w:val="de-DE" w:eastAsia="ru-RU"/>
    </w:rPr>
  </w:style>
  <w:style w:type="character" w:customStyle="1" w:styleId="CharChar142">
    <w:name w:val="Char Char14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132">
    <w:name w:val="Char Char132"/>
    <w:uiPriority w:val="99"/>
    <w:locked/>
    <w:rsid w:val="00C94B3C"/>
    <w:rPr>
      <w:rFonts w:eastAsia="Times New Roman"/>
      <w:b/>
      <w:bCs/>
      <w:lang w:val="ru-RU" w:eastAsia="ru-RU"/>
    </w:rPr>
  </w:style>
  <w:style w:type="character" w:customStyle="1" w:styleId="CharChar122">
    <w:name w:val="Char Char122"/>
    <w:uiPriority w:val="99"/>
    <w:locked/>
    <w:rsid w:val="00C94B3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harChar102">
    <w:name w:val="Char Char10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92">
    <w:name w:val="Char Char92"/>
    <w:uiPriority w:val="99"/>
    <w:locked/>
    <w:rsid w:val="00C94B3C"/>
    <w:rPr>
      <w:rFonts w:ascii="Sylfaen" w:eastAsia="Times New Roman" w:hAnsi="Sylfaen" w:cs="Sylfaen"/>
      <w:sz w:val="24"/>
      <w:szCs w:val="24"/>
      <w:lang w:val="ru-RU" w:eastAsia="ru-RU"/>
    </w:rPr>
  </w:style>
  <w:style w:type="character" w:customStyle="1" w:styleId="CharChar112">
    <w:name w:val="Char Char11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42">
    <w:name w:val="Char Char42"/>
    <w:uiPriority w:val="99"/>
    <w:semiHidden/>
    <w:rsid w:val="00C94B3C"/>
    <w:rPr>
      <w:sz w:val="24"/>
      <w:szCs w:val="24"/>
      <w:lang w:val="ru-RU" w:eastAsia="ru-RU"/>
    </w:rPr>
  </w:style>
  <w:style w:type="character" w:customStyle="1" w:styleId="CharChar32">
    <w:name w:val="Char Char32"/>
    <w:uiPriority w:val="99"/>
    <w:rsid w:val="00C94B3C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C94B3C"/>
    <w:rPr>
      <w:rFonts w:ascii="Calibri" w:eastAsia="Times New Roman" w:hAnsi="Calibri" w:cs="Arial"/>
      <w:szCs w:val="20"/>
    </w:rPr>
  </w:style>
  <w:style w:type="numbering" w:customStyle="1" w:styleId="NoList2">
    <w:name w:val="No List2"/>
    <w:next w:val="NoList"/>
    <w:uiPriority w:val="99"/>
    <w:semiHidden/>
    <w:rsid w:val="00490790"/>
  </w:style>
  <w:style w:type="table" w:customStyle="1" w:styleId="TableGrid5">
    <w:name w:val="Table Grid5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Char1">
    <w:name w:val="Char Char Char1"/>
    <w:rsid w:val="00490790"/>
    <w:rPr>
      <w:rFonts w:ascii="AcadNusx" w:eastAsia="Times New Roman" w:hAnsi="AcadNusx"/>
      <w:b/>
      <w:bCs/>
      <w:szCs w:val="24"/>
    </w:rPr>
  </w:style>
  <w:style w:type="character" w:customStyle="1" w:styleId="CharChar116">
    <w:name w:val="Char Char116"/>
    <w:rsid w:val="00490790"/>
    <w:rPr>
      <w:rFonts w:ascii="Courier New" w:eastAsia="Times New Roman" w:hAnsi="Courier New" w:cs="Courier New"/>
      <w:lang w:val="ru-RU" w:eastAsia="ru-RU"/>
    </w:rPr>
  </w:style>
  <w:style w:type="character" w:customStyle="1" w:styleId="CharChar262">
    <w:name w:val="Char Char262"/>
    <w:locked/>
    <w:rsid w:val="00490790"/>
    <w:rPr>
      <w:rFonts w:ascii="AcadNusx" w:eastAsia="Calibri" w:hAnsi="AcadNusx"/>
      <w:sz w:val="40"/>
      <w:lang w:val="fr-FR" w:eastAsia="en-US" w:bidi="ar-SA"/>
    </w:rPr>
  </w:style>
  <w:style w:type="character" w:customStyle="1" w:styleId="CharChar252">
    <w:name w:val="Char Char25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2">
    <w:name w:val="Char Char24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3">
    <w:name w:val="Char Char233"/>
    <w:locked/>
    <w:rsid w:val="00490790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3">
    <w:name w:val="Char Char223"/>
    <w:locked/>
    <w:rsid w:val="00490790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3">
    <w:name w:val="Char Char21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203">
    <w:name w:val="Char Char20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193">
    <w:name w:val="Char Char193"/>
    <w:locked/>
    <w:rsid w:val="00490790"/>
    <w:rPr>
      <w:rFonts w:eastAsia="Calibri"/>
      <w:lang w:val="ru-RU" w:eastAsia="ru-RU" w:bidi="ar-SA"/>
    </w:rPr>
  </w:style>
  <w:style w:type="character" w:customStyle="1" w:styleId="CharChar183">
    <w:name w:val="Char Char183"/>
    <w:locked/>
    <w:rsid w:val="00490790"/>
    <w:rPr>
      <w:rFonts w:eastAsia="Calibri"/>
      <w:sz w:val="24"/>
      <w:szCs w:val="24"/>
      <w:lang w:val="en-US" w:eastAsia="en-US" w:bidi="ar-SA"/>
    </w:rPr>
  </w:style>
  <w:style w:type="character" w:customStyle="1" w:styleId="CharChar173">
    <w:name w:val="Char Char173"/>
    <w:locked/>
    <w:rsid w:val="00490790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3">
    <w:name w:val="Char Char163"/>
    <w:locked/>
    <w:rsid w:val="0049079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3">
    <w:name w:val="Char Char153"/>
    <w:locked/>
    <w:rsid w:val="00490790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3">
    <w:name w:val="Char Char14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133">
    <w:name w:val="Char Char133"/>
    <w:locked/>
    <w:rsid w:val="00490790"/>
    <w:rPr>
      <w:rFonts w:eastAsia="Calibri"/>
      <w:b/>
      <w:bCs/>
      <w:lang w:val="ru-RU" w:eastAsia="ru-RU" w:bidi="ar-SA"/>
    </w:rPr>
  </w:style>
  <w:style w:type="character" w:customStyle="1" w:styleId="CharChar123">
    <w:name w:val="Char Char123"/>
    <w:locked/>
    <w:rsid w:val="0049079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3">
    <w:name w:val="Char Char10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93">
    <w:name w:val="Char Char93"/>
    <w:locked/>
    <w:rsid w:val="00490790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5">
    <w:name w:val="Char Char115"/>
    <w:locked/>
    <w:rsid w:val="00490790"/>
    <w:rPr>
      <w:rFonts w:eastAsia="Calibri"/>
      <w:sz w:val="24"/>
      <w:szCs w:val="24"/>
      <w:lang w:val="en-US" w:eastAsia="en-US" w:bidi="ar-SA"/>
    </w:rPr>
  </w:style>
  <w:style w:type="table" w:customStyle="1" w:styleId="TableGrid11">
    <w:name w:val="Table Grid1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5">
    <w:name w:val="WW8Num235"/>
    <w:rsid w:val="00490790"/>
  </w:style>
  <w:style w:type="numbering" w:customStyle="1" w:styleId="WW8Num614">
    <w:name w:val="WW8Num614"/>
    <w:rsid w:val="00490790"/>
  </w:style>
  <w:style w:type="numbering" w:customStyle="1" w:styleId="WW8Num4354">
    <w:name w:val="WW8Num4354"/>
    <w:rsid w:val="00490790"/>
  </w:style>
  <w:style w:type="numbering" w:customStyle="1" w:styleId="WW8Num404">
    <w:name w:val="WW8Num404"/>
    <w:rsid w:val="00490790"/>
  </w:style>
  <w:style w:type="numbering" w:customStyle="1" w:styleId="WW8Num1714">
    <w:name w:val="WW8Num1714"/>
    <w:rsid w:val="00490790"/>
  </w:style>
  <w:style w:type="numbering" w:customStyle="1" w:styleId="WW8Num794">
    <w:name w:val="WW8Num794"/>
    <w:rsid w:val="00490790"/>
  </w:style>
  <w:style w:type="numbering" w:customStyle="1" w:styleId="WW8Num2334">
    <w:name w:val="WW8Num2334"/>
    <w:rsid w:val="00490790"/>
  </w:style>
  <w:style w:type="numbering" w:customStyle="1" w:styleId="WW8Num3824">
    <w:name w:val="WW8Num3824"/>
    <w:rsid w:val="00490790"/>
  </w:style>
  <w:style w:type="numbering" w:customStyle="1" w:styleId="WW8Num2224">
    <w:name w:val="WW8Num2224"/>
    <w:rsid w:val="00490790"/>
  </w:style>
  <w:style w:type="numbering" w:customStyle="1" w:styleId="WW8Num2594">
    <w:name w:val="WW8Num2594"/>
    <w:rsid w:val="00490790"/>
  </w:style>
  <w:style w:type="numbering" w:customStyle="1" w:styleId="WW8Num2904">
    <w:name w:val="WW8Num2904"/>
    <w:rsid w:val="00490790"/>
  </w:style>
  <w:style w:type="character" w:customStyle="1" w:styleId="CharChar43">
    <w:name w:val="Char Char43"/>
    <w:semiHidden/>
    <w:rsid w:val="00490790"/>
    <w:rPr>
      <w:sz w:val="24"/>
      <w:szCs w:val="24"/>
      <w:lang w:val="ru-RU" w:eastAsia="ru-RU" w:bidi="ar-SA"/>
    </w:rPr>
  </w:style>
  <w:style w:type="character" w:customStyle="1" w:styleId="CharChar33">
    <w:name w:val="Char Char33"/>
    <w:rsid w:val="00490790"/>
    <w:rPr>
      <w:sz w:val="24"/>
      <w:szCs w:val="24"/>
      <w:lang w:val="ru-RU" w:eastAsia="ru-RU" w:bidi="ar-SA"/>
    </w:rPr>
  </w:style>
  <w:style w:type="table" w:customStyle="1" w:styleId="TableGrid21">
    <w:name w:val="Table Grid2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1">
    <w:name w:val="WW8Num2311"/>
    <w:rsid w:val="00490790"/>
  </w:style>
  <w:style w:type="numbering" w:customStyle="1" w:styleId="WW8Num6111">
    <w:name w:val="WW8Num6111"/>
    <w:rsid w:val="00490790"/>
  </w:style>
  <w:style w:type="numbering" w:customStyle="1" w:styleId="WW8Num43511">
    <w:name w:val="WW8Num43511"/>
    <w:rsid w:val="00490790"/>
  </w:style>
  <w:style w:type="numbering" w:customStyle="1" w:styleId="WW8Num4011">
    <w:name w:val="WW8Num4011"/>
    <w:rsid w:val="00490790"/>
  </w:style>
  <w:style w:type="numbering" w:customStyle="1" w:styleId="WW8Num17111">
    <w:name w:val="WW8Num17111"/>
    <w:rsid w:val="00490790"/>
  </w:style>
  <w:style w:type="numbering" w:customStyle="1" w:styleId="WW8Num7911">
    <w:name w:val="WW8Num7911"/>
    <w:rsid w:val="00490790"/>
  </w:style>
  <w:style w:type="numbering" w:customStyle="1" w:styleId="WW8Num23311">
    <w:name w:val="WW8Num23311"/>
    <w:rsid w:val="00490790"/>
  </w:style>
  <w:style w:type="numbering" w:customStyle="1" w:styleId="WW8Num38211">
    <w:name w:val="WW8Num38211"/>
    <w:rsid w:val="00490790"/>
  </w:style>
  <w:style w:type="numbering" w:customStyle="1" w:styleId="WW8Num22211">
    <w:name w:val="WW8Num22211"/>
    <w:rsid w:val="00490790"/>
  </w:style>
  <w:style w:type="numbering" w:customStyle="1" w:styleId="WW8Num25911">
    <w:name w:val="WW8Num25911"/>
    <w:rsid w:val="00490790"/>
  </w:style>
  <w:style w:type="numbering" w:customStyle="1" w:styleId="WW8Num29011">
    <w:name w:val="WW8Num29011"/>
    <w:rsid w:val="00490790"/>
  </w:style>
  <w:style w:type="table" w:customStyle="1" w:styleId="TableGrid31">
    <w:name w:val="Table Grid3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1">
    <w:name w:val="WW8Num2321"/>
    <w:rsid w:val="00490790"/>
  </w:style>
  <w:style w:type="numbering" w:customStyle="1" w:styleId="WW8Num6121">
    <w:name w:val="WW8Num6121"/>
    <w:rsid w:val="00490790"/>
  </w:style>
  <w:style w:type="numbering" w:customStyle="1" w:styleId="WW8Num43521">
    <w:name w:val="WW8Num43521"/>
    <w:rsid w:val="00490790"/>
  </w:style>
  <w:style w:type="numbering" w:customStyle="1" w:styleId="WW8Num4021">
    <w:name w:val="WW8Num4021"/>
    <w:rsid w:val="00490790"/>
  </w:style>
  <w:style w:type="numbering" w:customStyle="1" w:styleId="WW8Num17121">
    <w:name w:val="WW8Num17121"/>
    <w:rsid w:val="00490790"/>
  </w:style>
  <w:style w:type="numbering" w:customStyle="1" w:styleId="WW8Num7921">
    <w:name w:val="WW8Num7921"/>
    <w:rsid w:val="00490790"/>
  </w:style>
  <w:style w:type="numbering" w:customStyle="1" w:styleId="WW8Num23321">
    <w:name w:val="WW8Num23321"/>
    <w:rsid w:val="00490790"/>
  </w:style>
  <w:style w:type="numbering" w:customStyle="1" w:styleId="WW8Num38221">
    <w:name w:val="WW8Num38221"/>
    <w:rsid w:val="00490790"/>
  </w:style>
  <w:style w:type="numbering" w:customStyle="1" w:styleId="WW8Num22221">
    <w:name w:val="WW8Num22221"/>
    <w:rsid w:val="00490790"/>
  </w:style>
  <w:style w:type="numbering" w:customStyle="1" w:styleId="WW8Num25921">
    <w:name w:val="WW8Num25921"/>
    <w:rsid w:val="00490790"/>
  </w:style>
  <w:style w:type="numbering" w:customStyle="1" w:styleId="WW8Num29021">
    <w:name w:val="WW8Num29021"/>
    <w:rsid w:val="00490790"/>
  </w:style>
  <w:style w:type="table" w:customStyle="1" w:styleId="TableGrid41">
    <w:name w:val="Table Grid4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1">
    <w:name w:val="WW8Num2341"/>
    <w:rsid w:val="00490790"/>
  </w:style>
  <w:style w:type="numbering" w:customStyle="1" w:styleId="WW8Num6131">
    <w:name w:val="WW8Num6131"/>
    <w:rsid w:val="00490790"/>
  </w:style>
  <w:style w:type="numbering" w:customStyle="1" w:styleId="WW8Num43531">
    <w:name w:val="WW8Num43531"/>
    <w:rsid w:val="00490790"/>
  </w:style>
  <w:style w:type="numbering" w:customStyle="1" w:styleId="WW8Num4031">
    <w:name w:val="WW8Num4031"/>
    <w:rsid w:val="00490790"/>
  </w:style>
  <w:style w:type="numbering" w:customStyle="1" w:styleId="WW8Num17131">
    <w:name w:val="WW8Num17131"/>
    <w:rsid w:val="00490790"/>
  </w:style>
  <w:style w:type="numbering" w:customStyle="1" w:styleId="WW8Num7931">
    <w:name w:val="WW8Num7931"/>
    <w:rsid w:val="00490790"/>
  </w:style>
  <w:style w:type="numbering" w:customStyle="1" w:styleId="WW8Num23331">
    <w:name w:val="WW8Num23331"/>
    <w:rsid w:val="00490790"/>
  </w:style>
  <w:style w:type="numbering" w:customStyle="1" w:styleId="WW8Num38231">
    <w:name w:val="WW8Num38231"/>
    <w:rsid w:val="00490790"/>
  </w:style>
  <w:style w:type="numbering" w:customStyle="1" w:styleId="WW8Num22231">
    <w:name w:val="WW8Num22231"/>
    <w:rsid w:val="00490790"/>
  </w:style>
  <w:style w:type="numbering" w:customStyle="1" w:styleId="WW8Num25931">
    <w:name w:val="WW8Num25931"/>
    <w:rsid w:val="00490790"/>
  </w:style>
  <w:style w:type="numbering" w:customStyle="1" w:styleId="WW8Num29031">
    <w:name w:val="WW8Num29031"/>
    <w:rsid w:val="00490790"/>
  </w:style>
  <w:style w:type="numbering" w:customStyle="1" w:styleId="NoList3">
    <w:name w:val="No List3"/>
    <w:next w:val="NoList"/>
    <w:uiPriority w:val="99"/>
    <w:semiHidden/>
    <w:unhideWhenUsed/>
    <w:rsid w:val="00490790"/>
  </w:style>
  <w:style w:type="numbering" w:customStyle="1" w:styleId="WW8Num236">
    <w:name w:val="WW8Num236"/>
    <w:rsid w:val="00490790"/>
    <w:pPr>
      <w:numPr>
        <w:numId w:val="104"/>
      </w:numPr>
    </w:pPr>
  </w:style>
  <w:style w:type="numbering" w:customStyle="1" w:styleId="WW8Num615">
    <w:name w:val="WW8Num615"/>
    <w:rsid w:val="00490790"/>
    <w:pPr>
      <w:numPr>
        <w:numId w:val="103"/>
      </w:numPr>
    </w:pPr>
  </w:style>
  <w:style w:type="numbering" w:customStyle="1" w:styleId="WW8Num4355">
    <w:name w:val="WW8Num4355"/>
    <w:rsid w:val="00490790"/>
    <w:pPr>
      <w:numPr>
        <w:numId w:val="106"/>
      </w:numPr>
    </w:pPr>
  </w:style>
  <w:style w:type="numbering" w:customStyle="1" w:styleId="WW8Num405">
    <w:name w:val="WW8Num405"/>
    <w:rsid w:val="00490790"/>
    <w:pPr>
      <w:numPr>
        <w:numId w:val="109"/>
      </w:numPr>
    </w:pPr>
  </w:style>
  <w:style w:type="numbering" w:customStyle="1" w:styleId="WW8Num1715">
    <w:name w:val="WW8Num1715"/>
    <w:rsid w:val="00490790"/>
    <w:pPr>
      <w:numPr>
        <w:numId w:val="105"/>
      </w:numPr>
    </w:pPr>
  </w:style>
  <w:style w:type="numbering" w:customStyle="1" w:styleId="WW8Num795">
    <w:name w:val="WW8Num795"/>
    <w:rsid w:val="00490790"/>
    <w:pPr>
      <w:numPr>
        <w:numId w:val="107"/>
      </w:numPr>
    </w:pPr>
  </w:style>
  <w:style w:type="numbering" w:customStyle="1" w:styleId="WW8Num2335">
    <w:name w:val="WW8Num2335"/>
    <w:rsid w:val="00490790"/>
    <w:pPr>
      <w:numPr>
        <w:numId w:val="108"/>
      </w:numPr>
    </w:pPr>
  </w:style>
  <w:style w:type="numbering" w:customStyle="1" w:styleId="WW8Num3825">
    <w:name w:val="WW8Num3825"/>
    <w:rsid w:val="00490790"/>
    <w:pPr>
      <w:numPr>
        <w:numId w:val="99"/>
      </w:numPr>
    </w:pPr>
  </w:style>
  <w:style w:type="numbering" w:customStyle="1" w:styleId="WW8Num2225">
    <w:name w:val="WW8Num2225"/>
    <w:rsid w:val="00490790"/>
    <w:pPr>
      <w:numPr>
        <w:numId w:val="100"/>
      </w:numPr>
    </w:pPr>
  </w:style>
  <w:style w:type="numbering" w:customStyle="1" w:styleId="WW8Num2595">
    <w:name w:val="WW8Num2595"/>
    <w:rsid w:val="00490790"/>
    <w:pPr>
      <w:numPr>
        <w:numId w:val="102"/>
      </w:numPr>
    </w:pPr>
  </w:style>
  <w:style w:type="numbering" w:customStyle="1" w:styleId="WW8Num2905">
    <w:name w:val="WW8Num2905"/>
    <w:rsid w:val="00490790"/>
    <w:pPr>
      <w:numPr>
        <w:numId w:val="101"/>
      </w:numPr>
    </w:pPr>
  </w:style>
  <w:style w:type="numbering" w:customStyle="1" w:styleId="WW8Num2312">
    <w:name w:val="WW8Num2312"/>
    <w:rsid w:val="00490790"/>
  </w:style>
  <w:style w:type="numbering" w:customStyle="1" w:styleId="WW8Num6112">
    <w:name w:val="WW8Num6112"/>
    <w:rsid w:val="00490790"/>
  </w:style>
  <w:style w:type="numbering" w:customStyle="1" w:styleId="WW8Num43512">
    <w:name w:val="WW8Num43512"/>
    <w:rsid w:val="00490790"/>
  </w:style>
  <w:style w:type="numbering" w:customStyle="1" w:styleId="WW8Num4012">
    <w:name w:val="WW8Num4012"/>
    <w:rsid w:val="00490790"/>
  </w:style>
  <w:style w:type="numbering" w:customStyle="1" w:styleId="WW8Num17112">
    <w:name w:val="WW8Num17112"/>
    <w:rsid w:val="00490790"/>
  </w:style>
  <w:style w:type="numbering" w:customStyle="1" w:styleId="WW8Num7912">
    <w:name w:val="WW8Num7912"/>
    <w:rsid w:val="00490790"/>
  </w:style>
  <w:style w:type="numbering" w:customStyle="1" w:styleId="WW8Num23312">
    <w:name w:val="WW8Num23312"/>
    <w:rsid w:val="00490790"/>
  </w:style>
  <w:style w:type="numbering" w:customStyle="1" w:styleId="WW8Num38212">
    <w:name w:val="WW8Num38212"/>
    <w:rsid w:val="00490790"/>
  </w:style>
  <w:style w:type="numbering" w:customStyle="1" w:styleId="WW8Num22212">
    <w:name w:val="WW8Num22212"/>
    <w:rsid w:val="00490790"/>
  </w:style>
  <w:style w:type="numbering" w:customStyle="1" w:styleId="WW8Num25912">
    <w:name w:val="WW8Num25912"/>
    <w:rsid w:val="00490790"/>
  </w:style>
  <w:style w:type="numbering" w:customStyle="1" w:styleId="WW8Num29012">
    <w:name w:val="WW8Num29012"/>
    <w:rsid w:val="00490790"/>
  </w:style>
  <w:style w:type="numbering" w:customStyle="1" w:styleId="WW8Num2322">
    <w:name w:val="WW8Num2322"/>
    <w:rsid w:val="00490790"/>
  </w:style>
  <w:style w:type="numbering" w:customStyle="1" w:styleId="WW8Num6122">
    <w:name w:val="WW8Num6122"/>
    <w:rsid w:val="00490790"/>
  </w:style>
  <w:style w:type="numbering" w:customStyle="1" w:styleId="WW8Num43522">
    <w:name w:val="WW8Num43522"/>
    <w:rsid w:val="00490790"/>
  </w:style>
  <w:style w:type="numbering" w:customStyle="1" w:styleId="WW8Num4022">
    <w:name w:val="WW8Num4022"/>
    <w:rsid w:val="00490790"/>
  </w:style>
  <w:style w:type="numbering" w:customStyle="1" w:styleId="WW8Num17122">
    <w:name w:val="WW8Num17122"/>
    <w:rsid w:val="00490790"/>
  </w:style>
  <w:style w:type="numbering" w:customStyle="1" w:styleId="WW8Num7922">
    <w:name w:val="WW8Num7922"/>
    <w:rsid w:val="00490790"/>
  </w:style>
  <w:style w:type="numbering" w:customStyle="1" w:styleId="WW8Num23322">
    <w:name w:val="WW8Num23322"/>
    <w:rsid w:val="00490790"/>
  </w:style>
  <w:style w:type="numbering" w:customStyle="1" w:styleId="WW8Num38222">
    <w:name w:val="WW8Num38222"/>
    <w:rsid w:val="00490790"/>
  </w:style>
  <w:style w:type="numbering" w:customStyle="1" w:styleId="WW8Num22222">
    <w:name w:val="WW8Num22222"/>
    <w:rsid w:val="00490790"/>
  </w:style>
  <w:style w:type="numbering" w:customStyle="1" w:styleId="WW8Num25922">
    <w:name w:val="WW8Num25922"/>
    <w:rsid w:val="00490790"/>
  </w:style>
  <w:style w:type="numbering" w:customStyle="1" w:styleId="WW8Num29022">
    <w:name w:val="WW8Num29022"/>
    <w:rsid w:val="00490790"/>
  </w:style>
  <w:style w:type="numbering" w:customStyle="1" w:styleId="WW8Num2342">
    <w:name w:val="WW8Num2342"/>
    <w:rsid w:val="00490790"/>
    <w:pPr>
      <w:numPr>
        <w:numId w:val="30"/>
      </w:numPr>
    </w:pPr>
  </w:style>
  <w:style w:type="numbering" w:customStyle="1" w:styleId="WW8Num6132">
    <w:name w:val="WW8Num6132"/>
    <w:rsid w:val="00490790"/>
    <w:pPr>
      <w:numPr>
        <w:numId w:val="29"/>
      </w:numPr>
    </w:pPr>
  </w:style>
  <w:style w:type="numbering" w:customStyle="1" w:styleId="WW8Num43532">
    <w:name w:val="WW8Num43532"/>
    <w:rsid w:val="00490790"/>
    <w:pPr>
      <w:numPr>
        <w:numId w:val="32"/>
      </w:numPr>
    </w:pPr>
  </w:style>
  <w:style w:type="numbering" w:customStyle="1" w:styleId="WW8Num4032">
    <w:name w:val="WW8Num4032"/>
    <w:rsid w:val="00490790"/>
    <w:pPr>
      <w:numPr>
        <w:numId w:val="35"/>
      </w:numPr>
    </w:pPr>
  </w:style>
  <w:style w:type="numbering" w:customStyle="1" w:styleId="WW8Num17132">
    <w:name w:val="WW8Num17132"/>
    <w:rsid w:val="00490790"/>
    <w:pPr>
      <w:numPr>
        <w:numId w:val="31"/>
      </w:numPr>
    </w:pPr>
  </w:style>
  <w:style w:type="numbering" w:customStyle="1" w:styleId="WW8Num7932">
    <w:name w:val="WW8Num7932"/>
    <w:rsid w:val="00490790"/>
    <w:pPr>
      <w:numPr>
        <w:numId w:val="33"/>
      </w:numPr>
    </w:pPr>
  </w:style>
  <w:style w:type="numbering" w:customStyle="1" w:styleId="WW8Num23332">
    <w:name w:val="WW8Num23332"/>
    <w:rsid w:val="00490790"/>
    <w:pPr>
      <w:numPr>
        <w:numId w:val="34"/>
      </w:numPr>
    </w:pPr>
  </w:style>
  <w:style w:type="numbering" w:customStyle="1" w:styleId="WW8Num38232">
    <w:name w:val="WW8Num38232"/>
    <w:rsid w:val="00490790"/>
    <w:pPr>
      <w:numPr>
        <w:numId w:val="25"/>
      </w:numPr>
    </w:pPr>
  </w:style>
  <w:style w:type="numbering" w:customStyle="1" w:styleId="WW8Num22232">
    <w:name w:val="WW8Num22232"/>
    <w:rsid w:val="00490790"/>
    <w:pPr>
      <w:numPr>
        <w:numId w:val="26"/>
      </w:numPr>
    </w:pPr>
  </w:style>
  <w:style w:type="numbering" w:customStyle="1" w:styleId="WW8Num25932">
    <w:name w:val="WW8Num25932"/>
    <w:rsid w:val="00490790"/>
    <w:pPr>
      <w:numPr>
        <w:numId w:val="28"/>
      </w:numPr>
    </w:pPr>
  </w:style>
  <w:style w:type="numbering" w:customStyle="1" w:styleId="WW8Num29032">
    <w:name w:val="WW8Num29032"/>
    <w:rsid w:val="0049079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2021-06-18T09:52:00Z</dcterms:created>
  <dcterms:modified xsi:type="dcterms:W3CDTF">2021-07-29T10:48:00Z</dcterms:modified>
</cp:coreProperties>
</file>